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1CF4" w14:textId="684CF49F" w:rsidR="00FF236A" w:rsidRPr="005A157F" w:rsidRDefault="00FF236A" w:rsidP="005A157F">
      <w:pPr>
        <w:autoSpaceDE w:val="0"/>
        <w:autoSpaceDN w:val="0"/>
        <w:adjustRightInd w:val="0"/>
        <w:jc w:val="center"/>
        <w:rPr>
          <w:rFonts w:ascii="Arial" w:hAnsi="Arial" w:cs="Arial"/>
          <w:b/>
          <w:bCs/>
          <w:sz w:val="36"/>
          <w:szCs w:val="36"/>
          <w:u w:val="single"/>
        </w:rPr>
      </w:pPr>
      <w:r w:rsidRPr="005A157F">
        <w:rPr>
          <w:rFonts w:ascii="Arial" w:hAnsi="Arial" w:cs="Arial"/>
          <w:b/>
          <w:bCs/>
          <w:sz w:val="36"/>
          <w:szCs w:val="36"/>
          <w:u w:val="single"/>
        </w:rPr>
        <w:t xml:space="preserve">EYES ON JESUS </w:t>
      </w:r>
      <w:r w:rsidR="005A157F" w:rsidRPr="005A157F">
        <w:rPr>
          <w:rFonts w:ascii="Arial" w:hAnsi="Arial" w:cs="Arial"/>
          <w:b/>
          <w:bCs/>
          <w:sz w:val="36"/>
          <w:szCs w:val="36"/>
          <w:u w:val="single"/>
        </w:rPr>
        <w:t xml:space="preserve"> - </w:t>
      </w:r>
      <w:r w:rsidR="00A471F3">
        <w:rPr>
          <w:rFonts w:ascii="Arial" w:hAnsi="Arial" w:cs="Arial"/>
          <w:b/>
          <w:bCs/>
          <w:sz w:val="36"/>
          <w:szCs w:val="36"/>
          <w:u w:val="single"/>
        </w:rPr>
        <w:t>Authority</w:t>
      </w:r>
      <w:r w:rsidR="005A157F" w:rsidRPr="005A157F">
        <w:rPr>
          <w:rFonts w:ascii="Arial" w:hAnsi="Arial" w:cs="Arial"/>
          <w:b/>
          <w:bCs/>
          <w:sz w:val="36"/>
          <w:szCs w:val="36"/>
          <w:u w:val="single"/>
        </w:rPr>
        <w:t xml:space="preserve"> over Evil</w:t>
      </w:r>
    </w:p>
    <w:p w14:paraId="561EA46A" w14:textId="77777777" w:rsidR="00FF236A" w:rsidRPr="00FF236A" w:rsidRDefault="00FF236A" w:rsidP="00FF236A">
      <w:pPr>
        <w:autoSpaceDE w:val="0"/>
        <w:autoSpaceDN w:val="0"/>
        <w:adjustRightInd w:val="0"/>
        <w:rPr>
          <w:rFonts w:ascii="Arial" w:hAnsi="Arial" w:cs="Arial"/>
          <w:sz w:val="28"/>
          <w:szCs w:val="28"/>
        </w:rPr>
      </w:pPr>
    </w:p>
    <w:p w14:paraId="79DEA0A6" w14:textId="693CBD0A" w:rsidR="005A157F" w:rsidRPr="005A157F" w:rsidRDefault="005A157F" w:rsidP="00FF236A">
      <w:pPr>
        <w:autoSpaceDE w:val="0"/>
        <w:autoSpaceDN w:val="0"/>
        <w:adjustRightInd w:val="0"/>
        <w:spacing w:after="40"/>
        <w:rPr>
          <w:rFonts w:ascii="Arial" w:hAnsi="Arial" w:cs="Arial"/>
          <w:i/>
          <w:iCs/>
          <w:sz w:val="28"/>
          <w:szCs w:val="28"/>
        </w:rPr>
      </w:pPr>
      <w:r w:rsidRPr="005A157F">
        <w:rPr>
          <w:rFonts w:ascii="Arial" w:hAnsi="Arial" w:cs="Arial"/>
          <w:i/>
          <w:iCs/>
          <w:sz w:val="28"/>
          <w:szCs w:val="28"/>
        </w:rPr>
        <w:t xml:space="preserve">Last Week: </w:t>
      </w:r>
      <w:r>
        <w:rPr>
          <w:rFonts w:ascii="Arial" w:hAnsi="Arial" w:cs="Arial"/>
          <w:i/>
          <w:iCs/>
          <w:sz w:val="28"/>
          <w:szCs w:val="28"/>
        </w:rPr>
        <w:t>T</w:t>
      </w:r>
      <w:r w:rsidRPr="005A157F">
        <w:rPr>
          <w:rFonts w:ascii="Arial" w:hAnsi="Arial" w:cs="Arial"/>
          <w:i/>
          <w:iCs/>
          <w:sz w:val="28"/>
          <w:szCs w:val="28"/>
        </w:rPr>
        <w:t>he Mountain of Transfiguration</w:t>
      </w:r>
    </w:p>
    <w:p w14:paraId="01989DCA" w14:textId="77777777" w:rsidR="005A157F" w:rsidRDefault="005A157F" w:rsidP="00FF236A">
      <w:pPr>
        <w:autoSpaceDE w:val="0"/>
        <w:autoSpaceDN w:val="0"/>
        <w:adjustRightInd w:val="0"/>
        <w:spacing w:after="40"/>
        <w:rPr>
          <w:rFonts w:ascii="Arial" w:hAnsi="Arial" w:cs="Arial"/>
          <w:b/>
          <w:bCs/>
          <w:sz w:val="28"/>
          <w:szCs w:val="28"/>
        </w:rPr>
      </w:pPr>
    </w:p>
    <w:p w14:paraId="7096664C" w14:textId="6CC5F6C4" w:rsidR="00FF236A" w:rsidRPr="00A471F3" w:rsidRDefault="00FF236A" w:rsidP="00FF236A">
      <w:pPr>
        <w:autoSpaceDE w:val="0"/>
        <w:autoSpaceDN w:val="0"/>
        <w:adjustRightInd w:val="0"/>
        <w:spacing w:after="40"/>
        <w:rPr>
          <w:rFonts w:ascii="Arial" w:hAnsi="Arial" w:cs="Arial"/>
          <w:b/>
          <w:bCs/>
          <w:sz w:val="32"/>
          <w:szCs w:val="32"/>
          <w:highlight w:val="yellow"/>
        </w:rPr>
      </w:pPr>
      <w:r w:rsidRPr="00A471F3">
        <w:rPr>
          <w:rFonts w:ascii="Arial" w:hAnsi="Arial" w:cs="Arial"/>
          <w:b/>
          <w:bCs/>
          <w:sz w:val="32"/>
          <w:szCs w:val="32"/>
          <w:highlight w:val="yellow"/>
        </w:rPr>
        <w:t>MARK 9:14-29</w:t>
      </w:r>
    </w:p>
    <w:p w14:paraId="1B2989CB" w14:textId="4F8A1024" w:rsidR="00FF236A" w:rsidRPr="00A471F3" w:rsidRDefault="00FF236A" w:rsidP="00FF236A">
      <w:pPr>
        <w:autoSpaceDE w:val="0"/>
        <w:autoSpaceDN w:val="0"/>
        <w:adjustRightInd w:val="0"/>
        <w:spacing w:after="40"/>
        <w:rPr>
          <w:rFonts w:ascii="Arial" w:hAnsi="Arial" w:cs="Arial"/>
          <w:b/>
          <w:bCs/>
          <w:i/>
          <w:iCs/>
          <w:sz w:val="32"/>
          <w:szCs w:val="32"/>
          <w:highlight w:val="yellow"/>
        </w:rPr>
      </w:pPr>
    </w:p>
    <w:p w14:paraId="2398009F"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14 </w:t>
      </w:r>
      <w:r w:rsidRPr="00A471F3">
        <w:rPr>
          <w:rFonts w:ascii="Arial" w:hAnsi="Arial" w:cs="Arial"/>
          <w:sz w:val="32"/>
          <w:szCs w:val="32"/>
          <w:highlight w:val="yellow"/>
        </w:rPr>
        <w:t xml:space="preserve">When they came to the other disciples, they saw a large crowd around them and the teachers of the law arguing with them. </w:t>
      </w:r>
      <w:r w:rsidRPr="00A471F3">
        <w:rPr>
          <w:rFonts w:ascii="Arial" w:hAnsi="Arial" w:cs="Arial"/>
          <w:b/>
          <w:bCs/>
          <w:sz w:val="32"/>
          <w:szCs w:val="32"/>
          <w:highlight w:val="yellow"/>
        </w:rPr>
        <w:t>15 </w:t>
      </w:r>
      <w:r w:rsidRPr="00A471F3">
        <w:rPr>
          <w:rFonts w:ascii="Arial" w:hAnsi="Arial" w:cs="Arial"/>
          <w:sz w:val="32"/>
          <w:szCs w:val="32"/>
          <w:highlight w:val="yellow"/>
        </w:rPr>
        <w:t>As soon as all the people saw Jesus, they were overwhelmed with wonder and ran to greet him.</w:t>
      </w:r>
    </w:p>
    <w:p w14:paraId="195C9F5E"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16 </w:t>
      </w:r>
      <w:r w:rsidRPr="00A471F3">
        <w:rPr>
          <w:rFonts w:ascii="Arial" w:hAnsi="Arial" w:cs="Arial"/>
          <w:sz w:val="32"/>
          <w:szCs w:val="32"/>
          <w:highlight w:val="yellow"/>
        </w:rPr>
        <w:t>“What are you arguing with them about?” he asked.</w:t>
      </w:r>
    </w:p>
    <w:p w14:paraId="115A9731"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17 </w:t>
      </w:r>
      <w:r w:rsidRPr="00A471F3">
        <w:rPr>
          <w:rFonts w:ascii="Arial" w:hAnsi="Arial" w:cs="Arial"/>
          <w:sz w:val="32"/>
          <w:szCs w:val="32"/>
          <w:highlight w:val="yellow"/>
        </w:rPr>
        <w:t xml:space="preserve">A man in the crowd answered, “Teacher, I brought you my son, who is possessed by a spirit that has robbed him of speech. </w:t>
      </w:r>
      <w:r w:rsidRPr="00A471F3">
        <w:rPr>
          <w:rFonts w:ascii="Arial" w:hAnsi="Arial" w:cs="Arial"/>
          <w:b/>
          <w:bCs/>
          <w:sz w:val="32"/>
          <w:szCs w:val="32"/>
          <w:highlight w:val="yellow"/>
        </w:rPr>
        <w:t>18 </w:t>
      </w:r>
      <w:r w:rsidRPr="00A471F3">
        <w:rPr>
          <w:rFonts w:ascii="Arial" w:hAnsi="Arial" w:cs="Arial"/>
          <w:sz w:val="32"/>
          <w:szCs w:val="32"/>
          <w:highlight w:val="yellow"/>
        </w:rPr>
        <w:t>Whenever it seizes him, it throws him to the ground. He foams at the mouth, gnashes his teeth and becomes rigid. I asked your disciples to drive out the spirit, but they could not.”</w:t>
      </w:r>
    </w:p>
    <w:p w14:paraId="5B66F58F"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19 </w:t>
      </w:r>
      <w:r w:rsidRPr="00A471F3">
        <w:rPr>
          <w:rFonts w:ascii="Arial" w:hAnsi="Arial" w:cs="Arial"/>
          <w:sz w:val="32"/>
          <w:szCs w:val="32"/>
          <w:highlight w:val="yellow"/>
        </w:rPr>
        <w:t xml:space="preserve">“You </w:t>
      </w:r>
      <w:r w:rsidRPr="00A471F3">
        <w:rPr>
          <w:rFonts w:ascii="Arial" w:hAnsi="Arial" w:cs="Arial"/>
          <w:i/>
          <w:iCs/>
          <w:sz w:val="32"/>
          <w:szCs w:val="32"/>
          <w:highlight w:val="yellow"/>
        </w:rPr>
        <w:t>unbelieving</w:t>
      </w:r>
      <w:r w:rsidRPr="00A471F3">
        <w:rPr>
          <w:rFonts w:ascii="Arial" w:hAnsi="Arial" w:cs="Arial"/>
          <w:sz w:val="32"/>
          <w:szCs w:val="32"/>
          <w:highlight w:val="yellow"/>
        </w:rPr>
        <w:t xml:space="preserve"> generation,” Jesus replied, “how long shall I stay with you? How long shall I put up with you? Bring the boy to me.”</w:t>
      </w:r>
    </w:p>
    <w:p w14:paraId="17E76916"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20 </w:t>
      </w:r>
      <w:r w:rsidRPr="00A471F3">
        <w:rPr>
          <w:rFonts w:ascii="Arial" w:hAnsi="Arial" w:cs="Arial"/>
          <w:sz w:val="32"/>
          <w:szCs w:val="32"/>
          <w:highlight w:val="yellow"/>
        </w:rPr>
        <w:t>So they brought him. When the spirit saw Jesus, it immediately threw the boy into a convulsion. He fell to the ground and rolled around, foaming at the mouth.</w:t>
      </w:r>
    </w:p>
    <w:p w14:paraId="23B72751"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21 </w:t>
      </w:r>
      <w:r w:rsidRPr="00A471F3">
        <w:rPr>
          <w:rFonts w:ascii="Arial" w:hAnsi="Arial" w:cs="Arial"/>
          <w:sz w:val="32"/>
          <w:szCs w:val="32"/>
          <w:highlight w:val="yellow"/>
        </w:rPr>
        <w:t>Jesus asked the boy’s father, “How long has he been like this?”</w:t>
      </w:r>
    </w:p>
    <w:p w14:paraId="446C1C5A"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sz w:val="32"/>
          <w:szCs w:val="32"/>
          <w:highlight w:val="yellow"/>
        </w:rPr>
        <w:t xml:space="preserve">“From childhood,” he answered. </w:t>
      </w:r>
      <w:r w:rsidRPr="00A471F3">
        <w:rPr>
          <w:rFonts w:ascii="Arial" w:hAnsi="Arial" w:cs="Arial"/>
          <w:b/>
          <w:bCs/>
          <w:sz w:val="32"/>
          <w:szCs w:val="32"/>
          <w:highlight w:val="yellow"/>
        </w:rPr>
        <w:t>22 </w:t>
      </w:r>
      <w:r w:rsidRPr="00A471F3">
        <w:rPr>
          <w:rFonts w:ascii="Arial" w:hAnsi="Arial" w:cs="Arial"/>
          <w:sz w:val="32"/>
          <w:szCs w:val="32"/>
          <w:highlight w:val="yellow"/>
        </w:rPr>
        <w:t>“It has often thrown him into fire or water to kill him. But if you can do anything, take pity on us and help us.”</w:t>
      </w:r>
    </w:p>
    <w:p w14:paraId="02887EF1"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23 </w:t>
      </w:r>
      <w:r w:rsidRPr="00A471F3">
        <w:rPr>
          <w:rFonts w:ascii="Arial" w:hAnsi="Arial" w:cs="Arial"/>
          <w:sz w:val="32"/>
          <w:szCs w:val="32"/>
          <w:highlight w:val="yellow"/>
        </w:rPr>
        <w:t>“‘If you can’?” said Jesus. “</w:t>
      </w:r>
      <w:r w:rsidRPr="00A471F3">
        <w:rPr>
          <w:rFonts w:ascii="Arial" w:hAnsi="Arial" w:cs="Arial"/>
          <w:i/>
          <w:iCs/>
          <w:sz w:val="32"/>
          <w:szCs w:val="32"/>
          <w:highlight w:val="yellow"/>
        </w:rPr>
        <w:t>Everything is possible for one who believes.”</w:t>
      </w:r>
    </w:p>
    <w:p w14:paraId="497A99A6"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24 </w:t>
      </w:r>
      <w:r w:rsidRPr="00A471F3">
        <w:rPr>
          <w:rFonts w:ascii="Arial" w:hAnsi="Arial" w:cs="Arial"/>
          <w:sz w:val="32"/>
          <w:szCs w:val="32"/>
          <w:highlight w:val="yellow"/>
        </w:rPr>
        <w:t>Immediately the boy’s father exclaimed, “I do believe; help me overcome my unbelief!”</w:t>
      </w:r>
    </w:p>
    <w:p w14:paraId="7F6554B0"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25 </w:t>
      </w:r>
      <w:r w:rsidRPr="00A471F3">
        <w:rPr>
          <w:rFonts w:ascii="Arial" w:hAnsi="Arial" w:cs="Arial"/>
          <w:sz w:val="32"/>
          <w:szCs w:val="32"/>
          <w:highlight w:val="yellow"/>
        </w:rPr>
        <w:t>When Jesus saw that a crowd was running to the scene, he rebuked the impure spirit. “You deaf and mute spirit,” he said, “I command you, come out of him and never enter him again.”</w:t>
      </w:r>
    </w:p>
    <w:p w14:paraId="6D6EDD8B"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26 </w:t>
      </w:r>
      <w:r w:rsidRPr="00A471F3">
        <w:rPr>
          <w:rFonts w:ascii="Arial" w:hAnsi="Arial" w:cs="Arial"/>
          <w:sz w:val="32"/>
          <w:szCs w:val="32"/>
          <w:highlight w:val="yellow"/>
        </w:rPr>
        <w:t xml:space="preserve">The spirit shrieked, convulsed him violently and came out. The boy looked so much like a corpse that many said, “He’s dead.” </w:t>
      </w:r>
      <w:r w:rsidRPr="00A471F3">
        <w:rPr>
          <w:rFonts w:ascii="Arial" w:hAnsi="Arial" w:cs="Arial"/>
          <w:b/>
          <w:bCs/>
          <w:sz w:val="32"/>
          <w:szCs w:val="32"/>
          <w:highlight w:val="yellow"/>
        </w:rPr>
        <w:t>27 </w:t>
      </w:r>
      <w:r w:rsidRPr="00A471F3">
        <w:rPr>
          <w:rFonts w:ascii="Arial" w:hAnsi="Arial" w:cs="Arial"/>
          <w:sz w:val="32"/>
          <w:szCs w:val="32"/>
          <w:highlight w:val="yellow"/>
        </w:rPr>
        <w:t>But Jesus took him by the hand and lifted him to his feet, and he stood up.</w:t>
      </w:r>
    </w:p>
    <w:p w14:paraId="51361634" w14:textId="77777777" w:rsidR="00FF236A" w:rsidRPr="00A471F3" w:rsidRDefault="00FF236A" w:rsidP="00FF236A">
      <w:pPr>
        <w:autoSpaceDE w:val="0"/>
        <w:autoSpaceDN w:val="0"/>
        <w:adjustRightInd w:val="0"/>
        <w:rPr>
          <w:rFonts w:ascii="Arial" w:hAnsi="Arial" w:cs="Arial"/>
          <w:sz w:val="32"/>
          <w:szCs w:val="32"/>
          <w:highlight w:val="yellow"/>
        </w:rPr>
      </w:pPr>
      <w:r w:rsidRPr="00A471F3">
        <w:rPr>
          <w:rFonts w:ascii="Arial" w:hAnsi="Arial" w:cs="Arial"/>
          <w:b/>
          <w:bCs/>
          <w:sz w:val="32"/>
          <w:szCs w:val="32"/>
          <w:highlight w:val="yellow"/>
        </w:rPr>
        <w:t>28 </w:t>
      </w:r>
      <w:r w:rsidRPr="00A471F3">
        <w:rPr>
          <w:rFonts w:ascii="Arial" w:hAnsi="Arial" w:cs="Arial"/>
          <w:sz w:val="32"/>
          <w:szCs w:val="32"/>
          <w:highlight w:val="yellow"/>
        </w:rPr>
        <w:t>After Jesus had gone indoors, his disciples asked him privately, “Why couldn’t we drive it out?”</w:t>
      </w:r>
    </w:p>
    <w:p w14:paraId="22FEBAB5" w14:textId="72751EE3" w:rsidR="00FF236A" w:rsidRPr="005A157F" w:rsidRDefault="00FF236A" w:rsidP="00FF236A">
      <w:pPr>
        <w:autoSpaceDE w:val="0"/>
        <w:autoSpaceDN w:val="0"/>
        <w:adjustRightInd w:val="0"/>
        <w:rPr>
          <w:rFonts w:ascii="Arial" w:hAnsi="Arial" w:cs="Arial"/>
          <w:sz w:val="32"/>
          <w:szCs w:val="32"/>
        </w:rPr>
      </w:pPr>
      <w:r w:rsidRPr="00A471F3">
        <w:rPr>
          <w:rFonts w:ascii="Arial" w:hAnsi="Arial" w:cs="Arial"/>
          <w:b/>
          <w:bCs/>
          <w:sz w:val="32"/>
          <w:szCs w:val="32"/>
          <w:highlight w:val="yellow"/>
        </w:rPr>
        <w:t>29 </w:t>
      </w:r>
      <w:r w:rsidRPr="00A471F3">
        <w:rPr>
          <w:rFonts w:ascii="Arial" w:hAnsi="Arial" w:cs="Arial"/>
          <w:sz w:val="32"/>
          <w:szCs w:val="32"/>
          <w:highlight w:val="yellow"/>
        </w:rPr>
        <w:t>He replied, “This kind can come out only by prayer</w:t>
      </w:r>
      <w:r w:rsidRPr="00A471F3">
        <w:rPr>
          <w:rFonts w:ascii="Arial" w:hAnsi="Arial" w:cs="Arial"/>
          <w:sz w:val="32"/>
          <w:szCs w:val="32"/>
          <w:highlight w:val="yellow"/>
        </w:rPr>
        <w:t>.</w:t>
      </w:r>
      <w:r w:rsidRPr="005A157F">
        <w:rPr>
          <w:rFonts w:ascii="Arial" w:hAnsi="Arial" w:cs="Arial"/>
          <w:sz w:val="32"/>
          <w:szCs w:val="32"/>
        </w:rPr>
        <w:t xml:space="preserve"> </w:t>
      </w:r>
    </w:p>
    <w:p w14:paraId="214D8839" w14:textId="77777777" w:rsidR="00FF236A" w:rsidRPr="00FF236A" w:rsidRDefault="00FF236A" w:rsidP="00FF236A">
      <w:pPr>
        <w:autoSpaceDE w:val="0"/>
        <w:autoSpaceDN w:val="0"/>
        <w:adjustRightInd w:val="0"/>
        <w:rPr>
          <w:rFonts w:ascii="Arial" w:hAnsi="Arial" w:cs="Arial"/>
          <w:sz w:val="28"/>
          <w:szCs w:val="28"/>
        </w:rPr>
      </w:pPr>
    </w:p>
    <w:p w14:paraId="366FBDB6" w14:textId="77777777" w:rsidR="00FF236A" w:rsidRPr="00FF236A" w:rsidRDefault="00FF236A" w:rsidP="00FF236A">
      <w:pPr>
        <w:autoSpaceDE w:val="0"/>
        <w:autoSpaceDN w:val="0"/>
        <w:adjustRightInd w:val="0"/>
        <w:rPr>
          <w:rFonts w:ascii="Arial" w:hAnsi="Arial" w:cs="Arial"/>
          <w:sz w:val="28"/>
          <w:szCs w:val="28"/>
        </w:rPr>
      </w:pPr>
    </w:p>
    <w:p w14:paraId="77CDC222" w14:textId="77777777"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lastRenderedPageBreak/>
        <w:t xml:space="preserve">The apostles apparently were stumped on what to do with this poor boy who was possessed by an unclean spirit. </w:t>
      </w:r>
    </w:p>
    <w:p w14:paraId="2B9D9C72" w14:textId="77777777" w:rsidR="00FF236A" w:rsidRPr="00FF236A" w:rsidRDefault="00FF236A" w:rsidP="00FF236A">
      <w:pPr>
        <w:autoSpaceDE w:val="0"/>
        <w:autoSpaceDN w:val="0"/>
        <w:adjustRightInd w:val="0"/>
        <w:rPr>
          <w:rFonts w:ascii="Arial" w:hAnsi="Arial" w:cs="Arial"/>
          <w:sz w:val="28"/>
          <w:szCs w:val="28"/>
        </w:rPr>
      </w:pPr>
    </w:p>
    <w:p w14:paraId="58879243" w14:textId="77777777" w:rsidR="00FF236A" w:rsidRPr="00FF236A" w:rsidRDefault="00FF236A" w:rsidP="00FF236A">
      <w:pPr>
        <w:autoSpaceDE w:val="0"/>
        <w:autoSpaceDN w:val="0"/>
        <w:adjustRightInd w:val="0"/>
        <w:rPr>
          <w:rFonts w:ascii="Arial" w:hAnsi="Arial" w:cs="Arial"/>
          <w:i/>
          <w:iCs/>
          <w:sz w:val="28"/>
          <w:szCs w:val="28"/>
          <w:u w:val="single"/>
        </w:rPr>
      </w:pPr>
      <w:r w:rsidRPr="00FF236A">
        <w:rPr>
          <w:rFonts w:ascii="Arial" w:hAnsi="Arial" w:cs="Arial"/>
          <w:i/>
          <w:iCs/>
          <w:sz w:val="28"/>
          <w:szCs w:val="28"/>
          <w:u w:val="single"/>
        </w:rPr>
        <w:t>The scene:</w:t>
      </w:r>
    </w:p>
    <w:p w14:paraId="6402EDCD" w14:textId="77777777" w:rsidR="00FF236A" w:rsidRPr="00FF236A" w:rsidRDefault="00FF236A" w:rsidP="00FF236A">
      <w:pPr>
        <w:autoSpaceDE w:val="0"/>
        <w:autoSpaceDN w:val="0"/>
        <w:adjustRightInd w:val="0"/>
        <w:rPr>
          <w:rFonts w:ascii="Arial" w:hAnsi="Arial" w:cs="Arial"/>
          <w:sz w:val="28"/>
          <w:szCs w:val="28"/>
        </w:rPr>
      </w:pPr>
    </w:p>
    <w:p w14:paraId="5F69CD07" w14:textId="68DCEFD6" w:rsidR="00FF236A" w:rsidRPr="00FF236A" w:rsidRDefault="00FF236A" w:rsidP="00FF236A">
      <w:pPr>
        <w:pStyle w:val="ListParagraph"/>
        <w:numPr>
          <w:ilvl w:val="0"/>
          <w:numId w:val="5"/>
        </w:numPr>
        <w:autoSpaceDE w:val="0"/>
        <w:autoSpaceDN w:val="0"/>
        <w:adjustRightInd w:val="0"/>
        <w:rPr>
          <w:rFonts w:ascii="Arial" w:hAnsi="Arial" w:cs="Arial"/>
          <w:sz w:val="28"/>
          <w:szCs w:val="28"/>
        </w:rPr>
      </w:pPr>
      <w:r w:rsidRPr="00FF236A">
        <w:rPr>
          <w:rFonts w:ascii="Arial" w:hAnsi="Arial" w:cs="Arial"/>
          <w:sz w:val="28"/>
          <w:szCs w:val="28"/>
        </w:rPr>
        <w:t>A man brought his son who had an unclean spirit trying to destroy the boy’s life.</w:t>
      </w:r>
    </w:p>
    <w:p w14:paraId="78EB7389" w14:textId="6AD36E2F" w:rsidR="00FF236A" w:rsidRPr="00FF236A" w:rsidRDefault="00FF236A" w:rsidP="00FF236A">
      <w:pPr>
        <w:pStyle w:val="ListParagraph"/>
        <w:numPr>
          <w:ilvl w:val="0"/>
          <w:numId w:val="5"/>
        </w:numPr>
        <w:autoSpaceDE w:val="0"/>
        <w:autoSpaceDN w:val="0"/>
        <w:adjustRightInd w:val="0"/>
        <w:rPr>
          <w:rFonts w:ascii="Arial" w:hAnsi="Arial" w:cs="Arial"/>
          <w:sz w:val="28"/>
          <w:szCs w:val="28"/>
        </w:rPr>
      </w:pPr>
      <w:r w:rsidRPr="00FF236A">
        <w:rPr>
          <w:rFonts w:ascii="Arial" w:hAnsi="Arial" w:cs="Arial"/>
          <w:sz w:val="28"/>
          <w:szCs w:val="28"/>
        </w:rPr>
        <w:t>Jesus was up on the mountain of transfiguration with Peter, James and John so the dad asked the other nine disciples to help</w:t>
      </w:r>
    </w:p>
    <w:p w14:paraId="7BBC417B" w14:textId="77777777" w:rsidR="00FF236A" w:rsidRPr="00FF236A" w:rsidRDefault="00FF236A" w:rsidP="00FF236A">
      <w:pPr>
        <w:autoSpaceDE w:val="0"/>
        <w:autoSpaceDN w:val="0"/>
        <w:adjustRightInd w:val="0"/>
        <w:rPr>
          <w:rFonts w:ascii="Arial" w:hAnsi="Arial" w:cs="Arial"/>
          <w:sz w:val="28"/>
          <w:szCs w:val="28"/>
        </w:rPr>
      </w:pPr>
    </w:p>
    <w:p w14:paraId="00290F7D" w14:textId="71B7FAE3" w:rsidR="00FF236A" w:rsidRPr="00FF236A" w:rsidRDefault="00FF236A" w:rsidP="00FF236A">
      <w:pPr>
        <w:pStyle w:val="ListParagraph"/>
        <w:numPr>
          <w:ilvl w:val="0"/>
          <w:numId w:val="5"/>
        </w:numPr>
        <w:autoSpaceDE w:val="0"/>
        <w:autoSpaceDN w:val="0"/>
        <w:adjustRightInd w:val="0"/>
        <w:rPr>
          <w:rFonts w:ascii="Arial" w:hAnsi="Arial" w:cs="Arial"/>
          <w:sz w:val="28"/>
          <w:szCs w:val="28"/>
        </w:rPr>
      </w:pPr>
      <w:r w:rsidRPr="00FF236A">
        <w:rPr>
          <w:rFonts w:ascii="Arial" w:hAnsi="Arial" w:cs="Arial"/>
          <w:sz w:val="28"/>
          <w:szCs w:val="28"/>
        </w:rPr>
        <w:t>They were baffled by the unclean spirit and could do nothing about it.</w:t>
      </w:r>
    </w:p>
    <w:p w14:paraId="4243CF01" w14:textId="77777777" w:rsidR="00FF236A" w:rsidRPr="00FF236A" w:rsidRDefault="00FF236A" w:rsidP="00FF236A">
      <w:pPr>
        <w:autoSpaceDE w:val="0"/>
        <w:autoSpaceDN w:val="0"/>
        <w:adjustRightInd w:val="0"/>
        <w:rPr>
          <w:rFonts w:ascii="Arial" w:hAnsi="Arial" w:cs="Arial"/>
          <w:sz w:val="28"/>
          <w:szCs w:val="28"/>
        </w:rPr>
      </w:pPr>
    </w:p>
    <w:p w14:paraId="3E6933BB" w14:textId="170964C4" w:rsidR="00FF236A" w:rsidRPr="00FF236A" w:rsidRDefault="00FF236A" w:rsidP="00FF236A">
      <w:pPr>
        <w:pStyle w:val="ListParagraph"/>
        <w:numPr>
          <w:ilvl w:val="0"/>
          <w:numId w:val="5"/>
        </w:numPr>
        <w:autoSpaceDE w:val="0"/>
        <w:autoSpaceDN w:val="0"/>
        <w:adjustRightInd w:val="0"/>
        <w:rPr>
          <w:rFonts w:ascii="Arial" w:hAnsi="Arial" w:cs="Arial"/>
          <w:sz w:val="28"/>
          <w:szCs w:val="28"/>
        </w:rPr>
      </w:pPr>
      <w:r w:rsidRPr="00FF236A">
        <w:rPr>
          <w:rFonts w:ascii="Arial" w:hAnsi="Arial" w:cs="Arial"/>
          <w:sz w:val="28"/>
          <w:szCs w:val="28"/>
        </w:rPr>
        <w:t>To make matters worse, the teachers of the law came around, likely judging the apostles for their attempts, but all the apostles could do was argue with them.</w:t>
      </w:r>
    </w:p>
    <w:p w14:paraId="64F2510B" w14:textId="77777777" w:rsidR="00FF236A" w:rsidRPr="00FF236A" w:rsidRDefault="00FF236A" w:rsidP="00FF236A">
      <w:pPr>
        <w:autoSpaceDE w:val="0"/>
        <w:autoSpaceDN w:val="0"/>
        <w:adjustRightInd w:val="0"/>
        <w:rPr>
          <w:rFonts w:ascii="Arial" w:hAnsi="Arial" w:cs="Arial"/>
          <w:sz w:val="28"/>
          <w:szCs w:val="28"/>
        </w:rPr>
      </w:pPr>
    </w:p>
    <w:p w14:paraId="5D066813" w14:textId="77777777" w:rsidR="00FF236A" w:rsidRDefault="00FF236A" w:rsidP="00FF236A">
      <w:pPr>
        <w:autoSpaceDE w:val="0"/>
        <w:autoSpaceDN w:val="0"/>
        <w:adjustRightInd w:val="0"/>
        <w:rPr>
          <w:rFonts w:ascii="Arial" w:hAnsi="Arial" w:cs="Arial"/>
          <w:sz w:val="28"/>
          <w:szCs w:val="28"/>
        </w:rPr>
      </w:pPr>
    </w:p>
    <w:p w14:paraId="3F1BF11B" w14:textId="5E6B7F7B"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That’s when Jesus arrived…</w:t>
      </w:r>
    </w:p>
    <w:p w14:paraId="2DFD780B" w14:textId="77777777" w:rsidR="00FF236A" w:rsidRPr="00FF236A" w:rsidRDefault="00FF236A" w:rsidP="00FF236A">
      <w:pPr>
        <w:autoSpaceDE w:val="0"/>
        <w:autoSpaceDN w:val="0"/>
        <w:adjustRightInd w:val="0"/>
        <w:rPr>
          <w:rFonts w:ascii="Arial" w:hAnsi="Arial" w:cs="Arial"/>
          <w:sz w:val="28"/>
          <w:szCs w:val="28"/>
        </w:rPr>
      </w:pPr>
    </w:p>
    <w:p w14:paraId="6FF312AA" w14:textId="77777777" w:rsidR="00FF236A" w:rsidRPr="00FF236A" w:rsidRDefault="00FF236A" w:rsidP="00FF236A">
      <w:pPr>
        <w:autoSpaceDE w:val="0"/>
        <w:autoSpaceDN w:val="0"/>
        <w:adjustRightInd w:val="0"/>
        <w:rPr>
          <w:rFonts w:ascii="Arial" w:hAnsi="Arial" w:cs="Arial"/>
          <w:i/>
          <w:iCs/>
          <w:sz w:val="28"/>
          <w:szCs w:val="28"/>
        </w:rPr>
      </w:pPr>
      <w:r w:rsidRPr="00FF236A">
        <w:rPr>
          <w:rFonts w:ascii="Arial" w:hAnsi="Arial" w:cs="Arial"/>
          <w:sz w:val="28"/>
          <w:szCs w:val="28"/>
        </w:rPr>
        <w:t xml:space="preserve">He immediately shows his disappointment in the Apostle for not taking care of this situation, and notes that it was because of their </w:t>
      </w:r>
      <w:r w:rsidRPr="00FF236A">
        <w:rPr>
          <w:rFonts w:ascii="Arial" w:hAnsi="Arial" w:cs="Arial"/>
          <w:i/>
          <w:iCs/>
          <w:sz w:val="28"/>
          <w:szCs w:val="28"/>
        </w:rPr>
        <w:t>unbelief.</w:t>
      </w:r>
    </w:p>
    <w:p w14:paraId="3A5F24A9" w14:textId="77777777" w:rsidR="00FF236A" w:rsidRPr="00FF236A" w:rsidRDefault="00FF236A" w:rsidP="00FF236A">
      <w:pPr>
        <w:autoSpaceDE w:val="0"/>
        <w:autoSpaceDN w:val="0"/>
        <w:adjustRightInd w:val="0"/>
        <w:rPr>
          <w:rFonts w:ascii="Arial" w:hAnsi="Arial" w:cs="Arial"/>
          <w:sz w:val="28"/>
          <w:szCs w:val="28"/>
        </w:rPr>
      </w:pPr>
    </w:p>
    <w:p w14:paraId="6F0E3BD6" w14:textId="77777777"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At first it seems a bit unfair.</w:t>
      </w:r>
    </w:p>
    <w:p w14:paraId="101A75C9" w14:textId="77777777" w:rsidR="00FF236A" w:rsidRPr="00FF236A" w:rsidRDefault="00FF236A" w:rsidP="00FF236A">
      <w:pPr>
        <w:autoSpaceDE w:val="0"/>
        <w:autoSpaceDN w:val="0"/>
        <w:adjustRightInd w:val="0"/>
        <w:rPr>
          <w:rFonts w:ascii="Arial" w:hAnsi="Arial" w:cs="Arial"/>
          <w:sz w:val="28"/>
          <w:szCs w:val="28"/>
        </w:rPr>
      </w:pPr>
    </w:p>
    <w:p w14:paraId="62254901" w14:textId="2FD8E6E1"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After</w:t>
      </w:r>
      <w:r>
        <w:rPr>
          <w:rFonts w:ascii="Arial" w:hAnsi="Arial" w:cs="Arial"/>
          <w:sz w:val="28"/>
          <w:szCs w:val="28"/>
        </w:rPr>
        <w:t xml:space="preserve"> </w:t>
      </w:r>
      <w:r w:rsidRPr="00FF236A">
        <w:rPr>
          <w:rFonts w:ascii="Arial" w:hAnsi="Arial" w:cs="Arial"/>
          <w:sz w:val="28"/>
          <w:szCs w:val="28"/>
        </w:rPr>
        <w:t>all, Jesus went away with his “favorite” disciples and left them behind While they were away a serious issue arose A boy with a demon was brought to them.</w:t>
      </w:r>
    </w:p>
    <w:p w14:paraId="4B6E92EA" w14:textId="77777777" w:rsidR="00FF236A" w:rsidRPr="00FF236A" w:rsidRDefault="00FF236A" w:rsidP="00FF236A">
      <w:pPr>
        <w:autoSpaceDE w:val="0"/>
        <w:autoSpaceDN w:val="0"/>
        <w:adjustRightInd w:val="0"/>
        <w:rPr>
          <w:rFonts w:ascii="Arial" w:hAnsi="Arial" w:cs="Arial"/>
          <w:sz w:val="28"/>
          <w:szCs w:val="28"/>
        </w:rPr>
      </w:pPr>
    </w:p>
    <w:p w14:paraId="6C06F5E5" w14:textId="0E0BE795"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They needed </w:t>
      </w:r>
      <w:r w:rsidRPr="00FF236A">
        <w:rPr>
          <w:rFonts w:ascii="Arial" w:hAnsi="Arial" w:cs="Arial"/>
          <w:i/>
          <w:iCs/>
          <w:sz w:val="28"/>
          <w:szCs w:val="28"/>
        </w:rPr>
        <w:t>Jesus</w:t>
      </w:r>
      <w:r w:rsidRPr="00FF236A">
        <w:rPr>
          <w:rFonts w:ascii="Arial" w:hAnsi="Arial" w:cs="Arial"/>
          <w:sz w:val="28"/>
          <w:szCs w:val="28"/>
        </w:rPr>
        <w:t xml:space="preserve"> to deal with this right? </w:t>
      </w:r>
      <w:r w:rsidR="005A157F" w:rsidRPr="00FF236A">
        <w:rPr>
          <w:rFonts w:ascii="Arial" w:hAnsi="Arial" w:cs="Arial"/>
          <w:sz w:val="28"/>
          <w:szCs w:val="28"/>
        </w:rPr>
        <w:t>Did</w:t>
      </w:r>
      <w:r w:rsidR="005A157F">
        <w:rPr>
          <w:rFonts w:ascii="Arial" w:hAnsi="Arial" w:cs="Arial"/>
          <w:sz w:val="28"/>
          <w:szCs w:val="28"/>
        </w:rPr>
        <w:t>n’t</w:t>
      </w:r>
      <w:r w:rsidRPr="00FF236A">
        <w:rPr>
          <w:rFonts w:ascii="Arial" w:hAnsi="Arial" w:cs="Arial"/>
          <w:sz w:val="28"/>
          <w:szCs w:val="28"/>
        </w:rPr>
        <w:t xml:space="preserve"> they?</w:t>
      </w:r>
    </w:p>
    <w:p w14:paraId="621438B1" w14:textId="77777777" w:rsidR="00FF236A" w:rsidRPr="005A157F" w:rsidRDefault="00FF236A" w:rsidP="00FF236A">
      <w:pPr>
        <w:autoSpaceDE w:val="0"/>
        <w:autoSpaceDN w:val="0"/>
        <w:adjustRightInd w:val="0"/>
        <w:rPr>
          <w:rFonts w:ascii="Arial" w:hAnsi="Arial" w:cs="Arial"/>
          <w:i/>
          <w:iCs/>
          <w:sz w:val="28"/>
          <w:szCs w:val="28"/>
        </w:rPr>
      </w:pPr>
      <w:r w:rsidRPr="005A157F">
        <w:rPr>
          <w:rFonts w:ascii="Arial" w:hAnsi="Arial" w:cs="Arial"/>
          <w:i/>
          <w:iCs/>
          <w:sz w:val="28"/>
          <w:szCs w:val="28"/>
        </w:rPr>
        <w:t>Apparently not.</w:t>
      </w:r>
    </w:p>
    <w:p w14:paraId="3CCFCAB9" w14:textId="77777777" w:rsidR="00FF236A" w:rsidRPr="00FF236A" w:rsidRDefault="00FF236A" w:rsidP="00FF236A">
      <w:pPr>
        <w:autoSpaceDE w:val="0"/>
        <w:autoSpaceDN w:val="0"/>
        <w:adjustRightInd w:val="0"/>
        <w:rPr>
          <w:rFonts w:ascii="Arial" w:hAnsi="Arial" w:cs="Arial"/>
          <w:sz w:val="28"/>
          <w:szCs w:val="28"/>
        </w:rPr>
      </w:pPr>
    </w:p>
    <w:p w14:paraId="0AA0EEAE" w14:textId="430D3F44"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Remember, much of the reason that Jesus was spending the years with these men in the time of His life leading up to the cross was to </w:t>
      </w:r>
      <w:r w:rsidRPr="00FF236A">
        <w:rPr>
          <w:rFonts w:ascii="Arial" w:hAnsi="Arial" w:cs="Arial"/>
          <w:i/>
          <w:iCs/>
          <w:sz w:val="28"/>
          <w:szCs w:val="28"/>
        </w:rPr>
        <w:t>train them and prepare them</w:t>
      </w:r>
      <w:r w:rsidRPr="00FF236A">
        <w:rPr>
          <w:rFonts w:ascii="Arial" w:hAnsi="Arial" w:cs="Arial"/>
          <w:sz w:val="28"/>
          <w:szCs w:val="28"/>
        </w:rPr>
        <w:t xml:space="preserve"> to do the thing</w:t>
      </w:r>
      <w:r>
        <w:rPr>
          <w:rFonts w:ascii="Arial" w:hAnsi="Arial" w:cs="Arial"/>
          <w:sz w:val="28"/>
          <w:szCs w:val="28"/>
        </w:rPr>
        <w:t>s</w:t>
      </w:r>
      <w:r w:rsidRPr="00FF236A">
        <w:rPr>
          <w:rFonts w:ascii="Arial" w:hAnsi="Arial" w:cs="Arial"/>
          <w:sz w:val="28"/>
          <w:szCs w:val="28"/>
        </w:rPr>
        <w:t xml:space="preserve"> he showed them how to do. </w:t>
      </w:r>
    </w:p>
    <w:p w14:paraId="3B50C39A" w14:textId="77777777" w:rsidR="00FF236A" w:rsidRPr="00FF236A" w:rsidRDefault="00FF236A" w:rsidP="00FF236A">
      <w:pPr>
        <w:autoSpaceDE w:val="0"/>
        <w:autoSpaceDN w:val="0"/>
        <w:adjustRightInd w:val="0"/>
        <w:rPr>
          <w:rFonts w:ascii="Arial" w:hAnsi="Arial" w:cs="Arial"/>
          <w:sz w:val="28"/>
          <w:szCs w:val="28"/>
        </w:rPr>
      </w:pPr>
    </w:p>
    <w:p w14:paraId="246CAF35" w14:textId="77777777"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Back in Chapter 6, Jesus sent them on a mission, two by two. He sent them with no provisions, (no food, no bag, no extra clothes) all they had was a staff. </w:t>
      </w:r>
    </w:p>
    <w:p w14:paraId="788A49EF" w14:textId="77777777" w:rsidR="00FF236A" w:rsidRPr="00FF236A" w:rsidRDefault="00FF236A" w:rsidP="00FF236A">
      <w:pPr>
        <w:autoSpaceDE w:val="0"/>
        <w:autoSpaceDN w:val="0"/>
        <w:adjustRightInd w:val="0"/>
        <w:rPr>
          <w:rFonts w:ascii="Arial" w:hAnsi="Arial" w:cs="Arial"/>
          <w:sz w:val="28"/>
          <w:szCs w:val="28"/>
        </w:rPr>
      </w:pPr>
    </w:p>
    <w:p w14:paraId="6C43532D" w14:textId="7A2B90BA"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He </w:t>
      </w:r>
      <w:r>
        <w:rPr>
          <w:rFonts w:ascii="Arial" w:hAnsi="Arial" w:cs="Arial"/>
          <w:sz w:val="28"/>
          <w:szCs w:val="28"/>
        </w:rPr>
        <w:t xml:space="preserve">did however </w:t>
      </w:r>
      <w:r w:rsidRPr="00FF236A">
        <w:rPr>
          <w:rFonts w:ascii="Arial" w:hAnsi="Arial" w:cs="Arial"/>
          <w:i/>
          <w:iCs/>
          <w:sz w:val="28"/>
          <w:szCs w:val="28"/>
        </w:rPr>
        <w:t>g</w:t>
      </w:r>
      <w:r>
        <w:rPr>
          <w:rFonts w:ascii="Arial" w:hAnsi="Arial" w:cs="Arial"/>
          <w:i/>
          <w:iCs/>
          <w:sz w:val="28"/>
          <w:szCs w:val="28"/>
        </w:rPr>
        <w:t>i</w:t>
      </w:r>
      <w:r w:rsidRPr="00FF236A">
        <w:rPr>
          <w:rFonts w:ascii="Arial" w:hAnsi="Arial" w:cs="Arial"/>
          <w:i/>
          <w:iCs/>
          <w:sz w:val="28"/>
          <w:szCs w:val="28"/>
        </w:rPr>
        <w:t xml:space="preserve">ve them </w:t>
      </w:r>
      <w:r w:rsidRPr="005A157F">
        <w:rPr>
          <w:rFonts w:ascii="Arial" w:hAnsi="Arial" w:cs="Arial"/>
          <w:i/>
          <w:iCs/>
          <w:sz w:val="28"/>
          <w:szCs w:val="28"/>
          <w:u w:val="single"/>
        </w:rPr>
        <w:t>one thing</w:t>
      </w:r>
      <w:r w:rsidRPr="00FF236A">
        <w:rPr>
          <w:rFonts w:ascii="Arial" w:hAnsi="Arial" w:cs="Arial"/>
          <w:sz w:val="28"/>
          <w:szCs w:val="28"/>
        </w:rPr>
        <w:t xml:space="preserve"> before he sent them </w:t>
      </w:r>
    </w:p>
    <w:p w14:paraId="6DDAE134" w14:textId="77777777"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Do you remember what it was?</w:t>
      </w:r>
    </w:p>
    <w:p w14:paraId="00FE6B79" w14:textId="77777777" w:rsidR="00FF236A" w:rsidRPr="00FF236A" w:rsidRDefault="00FF236A" w:rsidP="00FF236A">
      <w:pPr>
        <w:autoSpaceDE w:val="0"/>
        <w:autoSpaceDN w:val="0"/>
        <w:adjustRightInd w:val="0"/>
        <w:rPr>
          <w:rFonts w:ascii="Arial" w:hAnsi="Arial" w:cs="Arial"/>
          <w:sz w:val="28"/>
          <w:szCs w:val="28"/>
        </w:rPr>
      </w:pPr>
    </w:p>
    <w:p w14:paraId="3B6DC3DE" w14:textId="77777777" w:rsidR="00FF236A" w:rsidRPr="00FF236A" w:rsidRDefault="00FF236A" w:rsidP="00FF236A">
      <w:pPr>
        <w:autoSpaceDE w:val="0"/>
        <w:autoSpaceDN w:val="0"/>
        <w:adjustRightInd w:val="0"/>
        <w:rPr>
          <w:rFonts w:ascii="Arial" w:hAnsi="Arial" w:cs="Arial"/>
          <w:sz w:val="28"/>
          <w:szCs w:val="28"/>
        </w:rPr>
      </w:pPr>
    </w:p>
    <w:p w14:paraId="7CFFFD5A" w14:textId="77777777" w:rsidR="00FF236A" w:rsidRPr="00FF236A" w:rsidRDefault="00FF236A" w:rsidP="005A157F">
      <w:pPr>
        <w:autoSpaceDE w:val="0"/>
        <w:autoSpaceDN w:val="0"/>
        <w:adjustRightInd w:val="0"/>
        <w:ind w:left="720"/>
        <w:rPr>
          <w:rFonts w:ascii="Arial" w:hAnsi="Arial" w:cs="Arial"/>
          <w:sz w:val="28"/>
          <w:szCs w:val="28"/>
        </w:rPr>
      </w:pPr>
      <w:r w:rsidRPr="00A471F3">
        <w:rPr>
          <w:rFonts w:ascii="Arial" w:hAnsi="Arial" w:cs="Arial"/>
          <w:b/>
          <w:bCs/>
          <w:sz w:val="28"/>
          <w:szCs w:val="28"/>
          <w:highlight w:val="yellow"/>
          <w:u w:val="single"/>
        </w:rPr>
        <w:t>Mark 6:7</w:t>
      </w:r>
      <w:r w:rsidRPr="00A471F3">
        <w:rPr>
          <w:rFonts w:ascii="Arial" w:hAnsi="Arial" w:cs="Arial"/>
          <w:sz w:val="28"/>
          <w:szCs w:val="28"/>
          <w:highlight w:val="yellow"/>
        </w:rPr>
        <w:t xml:space="preserve"> “Jesus sent them out two by </w:t>
      </w:r>
      <w:proofErr w:type="gramStart"/>
      <w:r w:rsidRPr="00A471F3">
        <w:rPr>
          <w:rFonts w:ascii="Arial" w:hAnsi="Arial" w:cs="Arial"/>
          <w:sz w:val="28"/>
          <w:szCs w:val="28"/>
          <w:highlight w:val="yellow"/>
        </w:rPr>
        <w:t>two, and</w:t>
      </w:r>
      <w:proofErr w:type="gramEnd"/>
      <w:r w:rsidRPr="00A471F3">
        <w:rPr>
          <w:rFonts w:ascii="Arial" w:hAnsi="Arial" w:cs="Arial"/>
          <w:sz w:val="28"/>
          <w:szCs w:val="28"/>
          <w:highlight w:val="yellow"/>
        </w:rPr>
        <w:t xml:space="preserve"> </w:t>
      </w:r>
      <w:r w:rsidRPr="00A471F3">
        <w:rPr>
          <w:rFonts w:ascii="Arial" w:hAnsi="Arial" w:cs="Arial"/>
          <w:i/>
          <w:iCs/>
          <w:sz w:val="28"/>
          <w:szCs w:val="28"/>
          <w:highlight w:val="yellow"/>
          <w:u w:val="single"/>
        </w:rPr>
        <w:t>gave them authority</w:t>
      </w:r>
      <w:r w:rsidRPr="00A471F3">
        <w:rPr>
          <w:rFonts w:ascii="Arial" w:hAnsi="Arial" w:cs="Arial"/>
          <w:i/>
          <w:iCs/>
          <w:sz w:val="28"/>
          <w:szCs w:val="28"/>
          <w:highlight w:val="yellow"/>
        </w:rPr>
        <w:t xml:space="preserve"> over unclean spirits</w:t>
      </w:r>
      <w:r w:rsidRPr="00A471F3">
        <w:rPr>
          <w:rFonts w:ascii="Arial" w:hAnsi="Arial" w:cs="Arial"/>
          <w:sz w:val="28"/>
          <w:szCs w:val="28"/>
          <w:highlight w:val="yellow"/>
        </w:rPr>
        <w:t>.”</w:t>
      </w:r>
    </w:p>
    <w:p w14:paraId="03A76BF9" w14:textId="77777777" w:rsidR="00FF236A" w:rsidRPr="00FF236A" w:rsidRDefault="00FF236A" w:rsidP="00FF236A">
      <w:pPr>
        <w:autoSpaceDE w:val="0"/>
        <w:autoSpaceDN w:val="0"/>
        <w:adjustRightInd w:val="0"/>
        <w:rPr>
          <w:rFonts w:ascii="Arial" w:hAnsi="Arial" w:cs="Arial"/>
          <w:sz w:val="28"/>
          <w:szCs w:val="28"/>
        </w:rPr>
      </w:pPr>
    </w:p>
    <w:p w14:paraId="48E5CFC0" w14:textId="4573B529"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The</w:t>
      </w:r>
      <w:r w:rsidR="005A157F">
        <w:rPr>
          <w:rFonts w:ascii="Arial" w:hAnsi="Arial" w:cs="Arial"/>
          <w:sz w:val="28"/>
          <w:szCs w:val="28"/>
        </w:rPr>
        <w:t>y</w:t>
      </w:r>
      <w:r w:rsidRPr="00FF236A">
        <w:rPr>
          <w:rFonts w:ascii="Arial" w:hAnsi="Arial" w:cs="Arial"/>
          <w:sz w:val="28"/>
          <w:szCs w:val="28"/>
        </w:rPr>
        <w:t xml:space="preserve"> had already been trained</w:t>
      </w:r>
      <w:r>
        <w:rPr>
          <w:rFonts w:ascii="Arial" w:hAnsi="Arial" w:cs="Arial"/>
          <w:sz w:val="28"/>
          <w:szCs w:val="28"/>
        </w:rPr>
        <w:t>, prepared</w:t>
      </w:r>
      <w:r w:rsidRPr="00FF236A">
        <w:rPr>
          <w:rFonts w:ascii="Arial" w:hAnsi="Arial" w:cs="Arial"/>
          <w:sz w:val="28"/>
          <w:szCs w:val="28"/>
        </w:rPr>
        <w:t xml:space="preserve"> and </w:t>
      </w:r>
      <w:r w:rsidR="005A157F">
        <w:rPr>
          <w:rFonts w:ascii="Arial" w:hAnsi="Arial" w:cs="Arial"/>
          <w:sz w:val="28"/>
          <w:szCs w:val="28"/>
        </w:rPr>
        <w:t xml:space="preserve">had already been </w:t>
      </w:r>
      <w:r w:rsidRPr="00FF236A">
        <w:rPr>
          <w:rFonts w:ascii="Arial" w:hAnsi="Arial" w:cs="Arial"/>
          <w:sz w:val="28"/>
          <w:szCs w:val="28"/>
        </w:rPr>
        <w:t>successful in casting out demons.</w:t>
      </w:r>
    </w:p>
    <w:p w14:paraId="644A8438" w14:textId="77777777" w:rsidR="00FF236A" w:rsidRDefault="00FF236A" w:rsidP="00FF236A">
      <w:pPr>
        <w:autoSpaceDE w:val="0"/>
        <w:autoSpaceDN w:val="0"/>
        <w:adjustRightInd w:val="0"/>
        <w:rPr>
          <w:rFonts w:ascii="Arial" w:hAnsi="Arial" w:cs="Arial"/>
          <w:sz w:val="28"/>
          <w:szCs w:val="28"/>
        </w:rPr>
      </w:pPr>
    </w:p>
    <w:p w14:paraId="335FDD9B" w14:textId="07CD7133" w:rsidR="00FF236A" w:rsidRPr="00FF236A" w:rsidRDefault="00FF236A" w:rsidP="00FF236A">
      <w:pPr>
        <w:autoSpaceDE w:val="0"/>
        <w:autoSpaceDN w:val="0"/>
        <w:adjustRightInd w:val="0"/>
        <w:rPr>
          <w:rFonts w:ascii="Arial" w:hAnsi="Arial" w:cs="Arial"/>
          <w:sz w:val="28"/>
          <w:szCs w:val="28"/>
        </w:rPr>
      </w:pPr>
      <w:r>
        <w:rPr>
          <w:rFonts w:ascii="Arial" w:hAnsi="Arial" w:cs="Arial"/>
          <w:sz w:val="28"/>
          <w:szCs w:val="28"/>
        </w:rPr>
        <w:t>We read that b</w:t>
      </w:r>
      <w:r w:rsidRPr="00FF236A">
        <w:rPr>
          <w:rFonts w:ascii="Arial" w:hAnsi="Arial" w:cs="Arial"/>
          <w:sz w:val="28"/>
          <w:szCs w:val="28"/>
        </w:rPr>
        <w:t xml:space="preserve">y the time they were done with their trip, </w:t>
      </w:r>
    </w:p>
    <w:p w14:paraId="7FC54983" w14:textId="77777777" w:rsidR="00FF236A" w:rsidRPr="00FF236A" w:rsidRDefault="00FF236A" w:rsidP="00FF236A">
      <w:pPr>
        <w:autoSpaceDE w:val="0"/>
        <w:autoSpaceDN w:val="0"/>
        <w:adjustRightInd w:val="0"/>
        <w:rPr>
          <w:rFonts w:ascii="Arial" w:hAnsi="Arial" w:cs="Arial"/>
          <w:sz w:val="28"/>
          <w:szCs w:val="28"/>
        </w:rPr>
      </w:pPr>
    </w:p>
    <w:p w14:paraId="4EA22E5C" w14:textId="77777777" w:rsidR="00FF236A" w:rsidRPr="00FF236A" w:rsidRDefault="00FF236A" w:rsidP="00FF236A">
      <w:pPr>
        <w:autoSpaceDE w:val="0"/>
        <w:autoSpaceDN w:val="0"/>
        <w:adjustRightInd w:val="0"/>
        <w:ind w:left="720"/>
        <w:rPr>
          <w:rFonts w:ascii="Arial" w:hAnsi="Arial" w:cs="Arial"/>
          <w:sz w:val="28"/>
          <w:szCs w:val="28"/>
        </w:rPr>
      </w:pPr>
      <w:r w:rsidRPr="00A471F3">
        <w:rPr>
          <w:rFonts w:ascii="Arial" w:hAnsi="Arial" w:cs="Arial"/>
          <w:b/>
          <w:bCs/>
          <w:sz w:val="28"/>
          <w:szCs w:val="28"/>
          <w:highlight w:val="yellow"/>
          <w:u w:val="single"/>
        </w:rPr>
        <w:t>Mark 6:13</w:t>
      </w:r>
      <w:r w:rsidRPr="00A471F3">
        <w:rPr>
          <w:rFonts w:ascii="Arial" w:hAnsi="Arial" w:cs="Arial"/>
          <w:sz w:val="28"/>
          <w:szCs w:val="28"/>
          <w:highlight w:val="yellow"/>
        </w:rPr>
        <w:t xml:space="preserve"> “</w:t>
      </w:r>
      <w:r w:rsidRPr="00A471F3">
        <w:rPr>
          <w:rFonts w:ascii="Arial" w:hAnsi="Arial" w:cs="Arial"/>
          <w:i/>
          <w:iCs/>
          <w:sz w:val="28"/>
          <w:szCs w:val="28"/>
          <w:highlight w:val="yellow"/>
        </w:rPr>
        <w:t>They drove out many demons</w:t>
      </w:r>
      <w:r w:rsidRPr="00A471F3">
        <w:rPr>
          <w:rFonts w:ascii="Arial" w:hAnsi="Arial" w:cs="Arial"/>
          <w:sz w:val="28"/>
          <w:szCs w:val="28"/>
          <w:highlight w:val="yellow"/>
        </w:rPr>
        <w:t>, and anointed many sick people with oil and healed them”</w:t>
      </w:r>
    </w:p>
    <w:p w14:paraId="3ED95E5B" w14:textId="77777777" w:rsidR="00FF236A" w:rsidRPr="00FF236A" w:rsidRDefault="00FF236A" w:rsidP="00FF236A">
      <w:pPr>
        <w:autoSpaceDE w:val="0"/>
        <w:autoSpaceDN w:val="0"/>
        <w:adjustRightInd w:val="0"/>
        <w:rPr>
          <w:rFonts w:ascii="Arial" w:hAnsi="Arial" w:cs="Arial"/>
          <w:sz w:val="28"/>
          <w:szCs w:val="28"/>
        </w:rPr>
      </w:pPr>
    </w:p>
    <w:p w14:paraId="3405A838" w14:textId="77777777"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“He gave them authority over unclean spirits” (He never took that authority away from them)</w:t>
      </w:r>
    </w:p>
    <w:p w14:paraId="43B8CFE6" w14:textId="77777777" w:rsidR="005A157F" w:rsidRDefault="005A157F" w:rsidP="00FF236A">
      <w:pPr>
        <w:autoSpaceDE w:val="0"/>
        <w:autoSpaceDN w:val="0"/>
        <w:adjustRightInd w:val="0"/>
        <w:rPr>
          <w:rFonts w:ascii="Arial" w:hAnsi="Arial" w:cs="Arial"/>
          <w:sz w:val="28"/>
          <w:szCs w:val="28"/>
        </w:rPr>
      </w:pPr>
    </w:p>
    <w:p w14:paraId="58133A0B" w14:textId="02F9C9A1"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They </w:t>
      </w:r>
      <w:r w:rsidRPr="005A157F">
        <w:rPr>
          <w:rFonts w:ascii="Arial" w:hAnsi="Arial" w:cs="Arial"/>
          <w:i/>
          <w:iCs/>
          <w:sz w:val="28"/>
          <w:szCs w:val="28"/>
          <w:u w:val="single"/>
        </w:rPr>
        <w:t>had</w:t>
      </w:r>
      <w:r w:rsidRPr="00FF236A">
        <w:rPr>
          <w:rFonts w:ascii="Arial" w:hAnsi="Arial" w:cs="Arial"/>
          <w:sz w:val="28"/>
          <w:szCs w:val="28"/>
        </w:rPr>
        <w:t xml:space="preserve"> authority from Jesus to cast out the demon, but they </w:t>
      </w:r>
      <w:r w:rsidRPr="00FF236A">
        <w:rPr>
          <w:rFonts w:ascii="Arial" w:hAnsi="Arial" w:cs="Arial"/>
          <w:i/>
          <w:iCs/>
          <w:sz w:val="28"/>
          <w:szCs w:val="28"/>
        </w:rPr>
        <w:t>didn’t believe</w:t>
      </w:r>
      <w:r w:rsidRPr="00FF236A">
        <w:rPr>
          <w:rFonts w:ascii="Arial" w:hAnsi="Arial" w:cs="Arial"/>
          <w:sz w:val="28"/>
          <w:szCs w:val="28"/>
        </w:rPr>
        <w:t xml:space="preserve"> it.</w:t>
      </w:r>
    </w:p>
    <w:p w14:paraId="74A69FB2" w14:textId="77777777" w:rsidR="00FF236A" w:rsidRPr="00FF236A" w:rsidRDefault="00FF236A" w:rsidP="00FF236A">
      <w:pPr>
        <w:autoSpaceDE w:val="0"/>
        <w:autoSpaceDN w:val="0"/>
        <w:adjustRightInd w:val="0"/>
        <w:rPr>
          <w:rFonts w:ascii="Arial" w:hAnsi="Arial" w:cs="Arial"/>
          <w:sz w:val="28"/>
          <w:szCs w:val="28"/>
        </w:rPr>
      </w:pPr>
    </w:p>
    <w:p w14:paraId="3749587D" w14:textId="2B8CFE8D" w:rsidR="00FF236A" w:rsidRPr="00FF236A" w:rsidRDefault="00FF236A" w:rsidP="00FF236A">
      <w:pPr>
        <w:autoSpaceDE w:val="0"/>
        <w:autoSpaceDN w:val="0"/>
        <w:adjustRightInd w:val="0"/>
        <w:rPr>
          <w:rFonts w:ascii="Arial" w:hAnsi="Arial" w:cs="Arial"/>
          <w:sz w:val="28"/>
          <w:szCs w:val="28"/>
        </w:rPr>
      </w:pPr>
      <w:r>
        <w:rPr>
          <w:rFonts w:ascii="Arial" w:hAnsi="Arial" w:cs="Arial"/>
          <w:sz w:val="28"/>
          <w:szCs w:val="28"/>
        </w:rPr>
        <w:t>Here</w:t>
      </w:r>
      <w:r w:rsidRPr="00FF236A">
        <w:rPr>
          <w:rFonts w:ascii="Arial" w:hAnsi="Arial" w:cs="Arial"/>
          <w:sz w:val="28"/>
          <w:szCs w:val="28"/>
        </w:rPr>
        <w:t xml:space="preserve"> in chapter 9, they were rendered ineffective, simply because of their </w:t>
      </w:r>
      <w:r w:rsidRPr="00FF236A">
        <w:rPr>
          <w:rFonts w:ascii="Arial" w:hAnsi="Arial" w:cs="Arial"/>
          <w:i/>
          <w:iCs/>
          <w:sz w:val="28"/>
          <w:szCs w:val="28"/>
        </w:rPr>
        <w:t>lack of belief.</w:t>
      </w:r>
    </w:p>
    <w:p w14:paraId="13D491BF" w14:textId="77777777" w:rsidR="00FF236A" w:rsidRPr="00FF236A" w:rsidRDefault="00FF236A" w:rsidP="00FF236A">
      <w:pPr>
        <w:autoSpaceDE w:val="0"/>
        <w:autoSpaceDN w:val="0"/>
        <w:adjustRightInd w:val="0"/>
        <w:rPr>
          <w:rFonts w:ascii="Arial" w:hAnsi="Arial" w:cs="Arial"/>
          <w:sz w:val="28"/>
          <w:szCs w:val="28"/>
        </w:rPr>
      </w:pPr>
    </w:p>
    <w:p w14:paraId="5CE81A29" w14:textId="77777777"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They apparently did not “believe” that Jesus gave them authority over unclean spirits. </w:t>
      </w:r>
    </w:p>
    <w:p w14:paraId="4F408590" w14:textId="77777777" w:rsidR="00FF236A" w:rsidRPr="00FF236A" w:rsidRDefault="00FF236A" w:rsidP="00FF236A">
      <w:pPr>
        <w:autoSpaceDE w:val="0"/>
        <w:autoSpaceDN w:val="0"/>
        <w:adjustRightInd w:val="0"/>
        <w:rPr>
          <w:rFonts w:ascii="Arial" w:hAnsi="Arial" w:cs="Arial"/>
          <w:sz w:val="28"/>
          <w:szCs w:val="28"/>
        </w:rPr>
      </w:pPr>
    </w:p>
    <w:p w14:paraId="7950CA03" w14:textId="30B89F9A"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Once Jesus was </w:t>
      </w:r>
      <w:r>
        <w:rPr>
          <w:rFonts w:ascii="Arial" w:hAnsi="Arial" w:cs="Arial"/>
          <w:sz w:val="28"/>
          <w:szCs w:val="28"/>
        </w:rPr>
        <w:t xml:space="preserve">back </w:t>
      </w:r>
      <w:r w:rsidRPr="00FF236A">
        <w:rPr>
          <w:rFonts w:ascii="Arial" w:hAnsi="Arial" w:cs="Arial"/>
          <w:sz w:val="28"/>
          <w:szCs w:val="28"/>
        </w:rPr>
        <w:t xml:space="preserve">on the scene he took control of the situation, rebuked the spirit, and commanded it to leave. </w:t>
      </w:r>
    </w:p>
    <w:p w14:paraId="2B62DA17" w14:textId="77777777" w:rsidR="00FF236A" w:rsidRPr="00FF236A" w:rsidRDefault="00FF236A" w:rsidP="00FF236A">
      <w:pPr>
        <w:autoSpaceDE w:val="0"/>
        <w:autoSpaceDN w:val="0"/>
        <w:adjustRightInd w:val="0"/>
        <w:rPr>
          <w:rFonts w:ascii="Arial" w:hAnsi="Arial" w:cs="Arial"/>
          <w:sz w:val="28"/>
          <w:szCs w:val="28"/>
        </w:rPr>
      </w:pPr>
    </w:p>
    <w:p w14:paraId="0A5567B8" w14:textId="39E2C451" w:rsid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He was not </w:t>
      </w:r>
      <w:r w:rsidRPr="005A157F">
        <w:rPr>
          <w:rFonts w:ascii="Arial" w:hAnsi="Arial" w:cs="Arial"/>
          <w:sz w:val="28"/>
          <w:szCs w:val="28"/>
          <w:u w:val="single"/>
        </w:rPr>
        <w:t>afraid</w:t>
      </w:r>
      <w:r w:rsidRPr="00FF236A">
        <w:rPr>
          <w:rFonts w:ascii="Arial" w:hAnsi="Arial" w:cs="Arial"/>
          <w:sz w:val="28"/>
          <w:szCs w:val="28"/>
        </w:rPr>
        <w:t xml:space="preserve"> of it, </w:t>
      </w:r>
      <w:r>
        <w:rPr>
          <w:rFonts w:ascii="Arial" w:hAnsi="Arial" w:cs="Arial"/>
          <w:sz w:val="28"/>
          <w:szCs w:val="28"/>
        </w:rPr>
        <w:t>he was not</w:t>
      </w:r>
      <w:r w:rsidRPr="005A157F">
        <w:rPr>
          <w:rFonts w:ascii="Arial" w:hAnsi="Arial" w:cs="Arial"/>
          <w:sz w:val="28"/>
          <w:szCs w:val="28"/>
        </w:rPr>
        <w:t xml:space="preserve"> </w:t>
      </w:r>
      <w:r w:rsidRPr="005A157F">
        <w:rPr>
          <w:rFonts w:ascii="Arial" w:hAnsi="Arial" w:cs="Arial"/>
          <w:sz w:val="28"/>
          <w:szCs w:val="28"/>
          <w:u w:val="single"/>
        </w:rPr>
        <w:t>intimidated</w:t>
      </w:r>
      <w:r>
        <w:rPr>
          <w:rFonts w:ascii="Arial" w:hAnsi="Arial" w:cs="Arial"/>
          <w:sz w:val="28"/>
          <w:szCs w:val="28"/>
        </w:rPr>
        <w:t xml:space="preserve"> by it, </w:t>
      </w:r>
      <w:r w:rsidRPr="00FF236A">
        <w:rPr>
          <w:rFonts w:ascii="Arial" w:hAnsi="Arial" w:cs="Arial"/>
          <w:sz w:val="28"/>
          <w:szCs w:val="28"/>
        </w:rPr>
        <w:t xml:space="preserve">he did not </w:t>
      </w:r>
      <w:r w:rsidRPr="005A157F">
        <w:rPr>
          <w:rFonts w:ascii="Arial" w:hAnsi="Arial" w:cs="Arial"/>
          <w:sz w:val="28"/>
          <w:szCs w:val="28"/>
          <w:u w:val="single"/>
        </w:rPr>
        <w:t>put up with</w:t>
      </w:r>
      <w:r w:rsidRPr="00FF236A">
        <w:rPr>
          <w:rFonts w:ascii="Arial" w:hAnsi="Arial" w:cs="Arial"/>
          <w:sz w:val="28"/>
          <w:szCs w:val="28"/>
        </w:rPr>
        <w:t xml:space="preserve"> it, he </w:t>
      </w:r>
      <w:r>
        <w:rPr>
          <w:rFonts w:ascii="Arial" w:hAnsi="Arial" w:cs="Arial"/>
          <w:sz w:val="28"/>
          <w:szCs w:val="28"/>
        </w:rPr>
        <w:t xml:space="preserve">just </w:t>
      </w:r>
      <w:r w:rsidRPr="005A157F">
        <w:rPr>
          <w:rFonts w:ascii="Arial" w:hAnsi="Arial" w:cs="Arial"/>
          <w:i/>
          <w:iCs/>
          <w:sz w:val="28"/>
          <w:szCs w:val="28"/>
          <w:u w:val="single"/>
        </w:rPr>
        <w:t>took authority over it</w:t>
      </w:r>
      <w:r w:rsidRPr="00FF236A">
        <w:rPr>
          <w:rFonts w:ascii="Arial" w:hAnsi="Arial" w:cs="Arial"/>
          <w:sz w:val="28"/>
          <w:szCs w:val="28"/>
        </w:rPr>
        <w:t xml:space="preserve"> and it immediately left him</w:t>
      </w:r>
      <w:r w:rsidR="005A157F">
        <w:rPr>
          <w:rFonts w:ascii="Arial" w:hAnsi="Arial" w:cs="Arial"/>
          <w:sz w:val="28"/>
          <w:szCs w:val="28"/>
        </w:rPr>
        <w:t>,</w:t>
      </w:r>
      <w:r w:rsidRPr="00FF236A">
        <w:rPr>
          <w:rFonts w:ascii="Arial" w:hAnsi="Arial" w:cs="Arial"/>
          <w:sz w:val="28"/>
          <w:szCs w:val="28"/>
        </w:rPr>
        <w:t xml:space="preserve"> and the boy was at peace. </w:t>
      </w:r>
    </w:p>
    <w:p w14:paraId="4B923BD4" w14:textId="440E1D24" w:rsidR="005A157F" w:rsidRDefault="005A157F" w:rsidP="00FF236A">
      <w:pPr>
        <w:autoSpaceDE w:val="0"/>
        <w:autoSpaceDN w:val="0"/>
        <w:adjustRightInd w:val="0"/>
        <w:rPr>
          <w:rFonts w:ascii="Arial" w:hAnsi="Arial" w:cs="Arial"/>
          <w:sz w:val="28"/>
          <w:szCs w:val="28"/>
        </w:rPr>
      </w:pPr>
    </w:p>
    <w:p w14:paraId="6C80C1D8" w14:textId="1748ED3E" w:rsidR="005A157F" w:rsidRPr="00FF236A" w:rsidRDefault="005A157F" w:rsidP="00FF236A">
      <w:pPr>
        <w:autoSpaceDE w:val="0"/>
        <w:autoSpaceDN w:val="0"/>
        <w:adjustRightInd w:val="0"/>
        <w:rPr>
          <w:rFonts w:ascii="Arial" w:hAnsi="Arial" w:cs="Arial"/>
          <w:sz w:val="28"/>
          <w:szCs w:val="28"/>
        </w:rPr>
      </w:pPr>
      <w:r>
        <w:rPr>
          <w:rFonts w:ascii="Arial" w:hAnsi="Arial" w:cs="Arial"/>
          <w:sz w:val="28"/>
          <w:szCs w:val="28"/>
        </w:rPr>
        <w:t xml:space="preserve">Jesus wanted them to know that </w:t>
      </w:r>
      <w:r w:rsidRPr="005A157F">
        <w:rPr>
          <w:rFonts w:ascii="Arial" w:hAnsi="Arial" w:cs="Arial"/>
          <w:sz w:val="28"/>
          <w:szCs w:val="28"/>
          <w:u w:val="single"/>
        </w:rPr>
        <w:t>they too</w:t>
      </w:r>
      <w:r>
        <w:rPr>
          <w:rFonts w:ascii="Arial" w:hAnsi="Arial" w:cs="Arial"/>
          <w:sz w:val="28"/>
          <w:szCs w:val="28"/>
        </w:rPr>
        <w:t xml:space="preserve"> had this authority over evil spirits..</w:t>
      </w:r>
    </w:p>
    <w:p w14:paraId="0978BCA3" w14:textId="63C230FF" w:rsidR="00FF236A" w:rsidRDefault="00FF236A" w:rsidP="00FF236A">
      <w:pPr>
        <w:autoSpaceDE w:val="0"/>
        <w:autoSpaceDN w:val="0"/>
        <w:adjustRightInd w:val="0"/>
        <w:rPr>
          <w:rFonts w:ascii="Arial" w:hAnsi="Arial" w:cs="Arial"/>
          <w:sz w:val="28"/>
          <w:szCs w:val="28"/>
        </w:rPr>
      </w:pPr>
    </w:p>
    <w:p w14:paraId="2BDE9FCC" w14:textId="77777777" w:rsidR="005A157F" w:rsidRPr="00FF236A" w:rsidRDefault="005A157F" w:rsidP="00FF236A">
      <w:pPr>
        <w:autoSpaceDE w:val="0"/>
        <w:autoSpaceDN w:val="0"/>
        <w:adjustRightInd w:val="0"/>
        <w:rPr>
          <w:rFonts w:ascii="Arial" w:hAnsi="Arial" w:cs="Arial"/>
          <w:sz w:val="28"/>
          <w:szCs w:val="28"/>
        </w:rPr>
      </w:pPr>
    </w:p>
    <w:p w14:paraId="77E974EE" w14:textId="77777777" w:rsidR="00FF236A" w:rsidRPr="00FF236A" w:rsidRDefault="00FF236A" w:rsidP="00FF236A">
      <w:pPr>
        <w:autoSpaceDE w:val="0"/>
        <w:autoSpaceDN w:val="0"/>
        <w:adjustRightInd w:val="0"/>
        <w:rPr>
          <w:rFonts w:ascii="Arial" w:hAnsi="Arial" w:cs="Arial"/>
          <w:sz w:val="28"/>
          <w:szCs w:val="28"/>
        </w:rPr>
      </w:pPr>
    </w:p>
    <w:p w14:paraId="5237C5BF" w14:textId="28540223"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Regarding</w:t>
      </w:r>
      <w:r w:rsidRPr="00FF236A">
        <w:rPr>
          <w:rFonts w:ascii="Arial" w:hAnsi="Arial" w:cs="Arial"/>
          <w:sz w:val="28"/>
          <w:szCs w:val="28"/>
        </w:rPr>
        <w:t xml:space="preserve"> Demons and/or evil spirits. </w:t>
      </w:r>
    </w:p>
    <w:p w14:paraId="40AA10D2" w14:textId="77777777" w:rsidR="00FF236A" w:rsidRPr="00FF236A" w:rsidRDefault="00FF236A" w:rsidP="00FF236A">
      <w:pPr>
        <w:autoSpaceDE w:val="0"/>
        <w:autoSpaceDN w:val="0"/>
        <w:adjustRightInd w:val="0"/>
        <w:rPr>
          <w:rFonts w:ascii="Arial" w:hAnsi="Arial" w:cs="Arial"/>
          <w:sz w:val="28"/>
          <w:szCs w:val="28"/>
        </w:rPr>
      </w:pPr>
    </w:p>
    <w:p w14:paraId="03C4ABDD" w14:textId="77777777" w:rsid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Demonic possession was very prevalent during those days for </w:t>
      </w:r>
      <w:r>
        <w:rPr>
          <w:rFonts w:ascii="Arial" w:hAnsi="Arial" w:cs="Arial"/>
          <w:sz w:val="28"/>
          <w:szCs w:val="28"/>
        </w:rPr>
        <w:t>many</w:t>
      </w:r>
      <w:r w:rsidRPr="00FF236A">
        <w:rPr>
          <w:rFonts w:ascii="Arial" w:hAnsi="Arial" w:cs="Arial"/>
          <w:sz w:val="28"/>
          <w:szCs w:val="28"/>
        </w:rPr>
        <w:t xml:space="preserve"> reasons, mainly because darkness and deception had ruled on the earth for so long. </w:t>
      </w:r>
    </w:p>
    <w:p w14:paraId="736EB745" w14:textId="77777777" w:rsidR="005A157F" w:rsidRDefault="00FF236A" w:rsidP="00FF236A">
      <w:pPr>
        <w:autoSpaceDE w:val="0"/>
        <w:autoSpaceDN w:val="0"/>
        <w:adjustRightInd w:val="0"/>
        <w:rPr>
          <w:rFonts w:ascii="Arial" w:hAnsi="Arial" w:cs="Arial"/>
          <w:sz w:val="28"/>
          <w:szCs w:val="28"/>
        </w:rPr>
      </w:pPr>
      <w:r>
        <w:rPr>
          <w:rFonts w:ascii="Arial" w:hAnsi="Arial" w:cs="Arial"/>
          <w:sz w:val="28"/>
          <w:szCs w:val="28"/>
        </w:rPr>
        <w:t xml:space="preserve">When </w:t>
      </w:r>
      <w:r w:rsidRPr="00FF236A">
        <w:rPr>
          <w:rFonts w:ascii="Arial" w:hAnsi="Arial" w:cs="Arial"/>
          <w:sz w:val="28"/>
          <w:szCs w:val="28"/>
        </w:rPr>
        <w:t xml:space="preserve">Jesus </w:t>
      </w:r>
      <w:r>
        <w:rPr>
          <w:rFonts w:ascii="Arial" w:hAnsi="Arial" w:cs="Arial"/>
          <w:sz w:val="28"/>
          <w:szCs w:val="28"/>
        </w:rPr>
        <w:t xml:space="preserve">was born, He </w:t>
      </w:r>
      <w:r w:rsidRPr="00FF236A">
        <w:rPr>
          <w:rFonts w:ascii="Arial" w:hAnsi="Arial" w:cs="Arial"/>
          <w:sz w:val="28"/>
          <w:szCs w:val="28"/>
        </w:rPr>
        <w:t xml:space="preserve">came forth </w:t>
      </w:r>
      <w:r>
        <w:rPr>
          <w:rFonts w:ascii="Arial" w:hAnsi="Arial" w:cs="Arial"/>
          <w:sz w:val="28"/>
          <w:szCs w:val="28"/>
        </w:rPr>
        <w:t>at a time where He w</w:t>
      </w:r>
      <w:r w:rsidRPr="00FF236A">
        <w:rPr>
          <w:rFonts w:ascii="Arial" w:hAnsi="Arial" w:cs="Arial"/>
          <w:sz w:val="28"/>
          <w:szCs w:val="28"/>
        </w:rPr>
        <w:t xml:space="preserve">as the </w:t>
      </w:r>
      <w:r w:rsidRPr="005A157F">
        <w:rPr>
          <w:rFonts w:ascii="Arial" w:hAnsi="Arial" w:cs="Arial"/>
          <w:i/>
          <w:iCs/>
          <w:sz w:val="28"/>
          <w:szCs w:val="28"/>
        </w:rPr>
        <w:t>only light</w:t>
      </w:r>
      <w:r w:rsidRPr="00FF236A">
        <w:rPr>
          <w:rFonts w:ascii="Arial" w:hAnsi="Arial" w:cs="Arial"/>
          <w:sz w:val="28"/>
          <w:szCs w:val="28"/>
        </w:rPr>
        <w:t xml:space="preserve"> i</w:t>
      </w:r>
      <w:r>
        <w:rPr>
          <w:rFonts w:ascii="Arial" w:hAnsi="Arial" w:cs="Arial"/>
          <w:sz w:val="28"/>
          <w:szCs w:val="28"/>
        </w:rPr>
        <w:t>n</w:t>
      </w:r>
      <w:r w:rsidRPr="00FF236A">
        <w:rPr>
          <w:rFonts w:ascii="Arial" w:hAnsi="Arial" w:cs="Arial"/>
          <w:sz w:val="28"/>
          <w:szCs w:val="28"/>
        </w:rPr>
        <w:t xml:space="preserve"> a very dark world. (</w:t>
      </w:r>
      <w:r w:rsidR="005A157F">
        <w:rPr>
          <w:rFonts w:ascii="Arial" w:hAnsi="Arial" w:cs="Arial"/>
          <w:sz w:val="28"/>
          <w:szCs w:val="28"/>
        </w:rPr>
        <w:t xml:space="preserve">see: </w:t>
      </w:r>
      <w:r w:rsidRPr="00FF236A">
        <w:rPr>
          <w:rFonts w:ascii="Arial" w:hAnsi="Arial" w:cs="Arial"/>
          <w:i/>
          <w:iCs/>
          <w:sz w:val="28"/>
          <w:szCs w:val="28"/>
        </w:rPr>
        <w:t>John 1, Isa. 9</w:t>
      </w:r>
      <w:r w:rsidRPr="00FF236A">
        <w:rPr>
          <w:rFonts w:ascii="Arial" w:hAnsi="Arial" w:cs="Arial"/>
          <w:sz w:val="28"/>
          <w:szCs w:val="28"/>
        </w:rPr>
        <w:t xml:space="preserve">) </w:t>
      </w:r>
    </w:p>
    <w:p w14:paraId="5754195C" w14:textId="2C3474B9"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In that environment of spiritual darkness, demonic possession was very common. </w:t>
      </w:r>
    </w:p>
    <w:p w14:paraId="505DCCCA" w14:textId="77777777" w:rsidR="00FF236A" w:rsidRPr="00FF236A" w:rsidRDefault="00FF236A" w:rsidP="00FF236A">
      <w:pPr>
        <w:autoSpaceDE w:val="0"/>
        <w:autoSpaceDN w:val="0"/>
        <w:adjustRightInd w:val="0"/>
        <w:rPr>
          <w:rFonts w:ascii="Arial" w:hAnsi="Arial" w:cs="Arial"/>
          <w:sz w:val="28"/>
          <w:szCs w:val="28"/>
        </w:rPr>
      </w:pPr>
    </w:p>
    <w:p w14:paraId="6803E4F3" w14:textId="77777777" w:rsidR="00B727C6" w:rsidRDefault="00FF236A" w:rsidP="00FF236A">
      <w:pPr>
        <w:autoSpaceDE w:val="0"/>
        <w:autoSpaceDN w:val="0"/>
        <w:adjustRightInd w:val="0"/>
        <w:rPr>
          <w:rFonts w:ascii="Arial" w:hAnsi="Arial" w:cs="Arial"/>
          <w:sz w:val="28"/>
          <w:szCs w:val="28"/>
        </w:rPr>
      </w:pPr>
      <w:r>
        <w:rPr>
          <w:rFonts w:ascii="Arial" w:hAnsi="Arial" w:cs="Arial"/>
          <w:sz w:val="28"/>
          <w:szCs w:val="28"/>
        </w:rPr>
        <w:t xml:space="preserve">What about today? </w:t>
      </w:r>
    </w:p>
    <w:p w14:paraId="7448735C" w14:textId="03222152"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There are definitely demon </w:t>
      </w:r>
      <w:r w:rsidRPr="005A157F">
        <w:rPr>
          <w:rFonts w:ascii="Arial" w:hAnsi="Arial" w:cs="Arial"/>
          <w:i/>
          <w:iCs/>
          <w:sz w:val="28"/>
          <w:szCs w:val="28"/>
        </w:rPr>
        <w:t>possessions</w:t>
      </w:r>
      <w:r>
        <w:rPr>
          <w:rFonts w:ascii="Arial" w:hAnsi="Arial" w:cs="Arial"/>
          <w:sz w:val="28"/>
          <w:szCs w:val="28"/>
        </w:rPr>
        <w:t xml:space="preserve"> that take place today, but they are not as common. What’s more common is </w:t>
      </w:r>
      <w:r w:rsidRPr="005A157F">
        <w:rPr>
          <w:rFonts w:ascii="Arial" w:hAnsi="Arial" w:cs="Arial"/>
          <w:i/>
          <w:iCs/>
          <w:sz w:val="28"/>
          <w:szCs w:val="28"/>
        </w:rPr>
        <w:t>demonic oppression</w:t>
      </w:r>
      <w:r>
        <w:rPr>
          <w:rFonts w:ascii="Arial" w:hAnsi="Arial" w:cs="Arial"/>
          <w:sz w:val="28"/>
          <w:szCs w:val="28"/>
        </w:rPr>
        <w:t xml:space="preserve"> and most common is </w:t>
      </w:r>
      <w:r w:rsidR="005A157F">
        <w:rPr>
          <w:rFonts w:ascii="Arial" w:hAnsi="Arial" w:cs="Arial"/>
          <w:sz w:val="28"/>
          <w:szCs w:val="28"/>
        </w:rPr>
        <w:t xml:space="preserve">demonic </w:t>
      </w:r>
      <w:r w:rsidRPr="005A157F">
        <w:rPr>
          <w:rFonts w:ascii="Arial" w:hAnsi="Arial" w:cs="Arial"/>
          <w:i/>
          <w:iCs/>
          <w:sz w:val="28"/>
          <w:szCs w:val="28"/>
        </w:rPr>
        <w:t>deception</w:t>
      </w:r>
      <w:r>
        <w:rPr>
          <w:rFonts w:ascii="Arial" w:hAnsi="Arial" w:cs="Arial"/>
          <w:sz w:val="28"/>
          <w:szCs w:val="28"/>
        </w:rPr>
        <w:t>.</w:t>
      </w:r>
    </w:p>
    <w:p w14:paraId="0F156A14" w14:textId="77777777" w:rsidR="005A157F"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The devil is just as present in our times </w:t>
      </w:r>
      <w:r>
        <w:rPr>
          <w:rFonts w:ascii="Arial" w:hAnsi="Arial" w:cs="Arial"/>
          <w:sz w:val="28"/>
          <w:szCs w:val="28"/>
        </w:rPr>
        <w:t xml:space="preserve">as he was back then, </w:t>
      </w:r>
      <w:r w:rsidRPr="00FF236A">
        <w:rPr>
          <w:rFonts w:ascii="Arial" w:hAnsi="Arial" w:cs="Arial"/>
          <w:sz w:val="28"/>
          <w:szCs w:val="28"/>
        </w:rPr>
        <w:t xml:space="preserve">but his </w:t>
      </w:r>
      <w:r w:rsidR="00B727C6">
        <w:rPr>
          <w:rFonts w:ascii="Arial" w:hAnsi="Arial" w:cs="Arial"/>
          <w:sz w:val="28"/>
          <w:szCs w:val="28"/>
        </w:rPr>
        <w:t xml:space="preserve">primary </w:t>
      </w:r>
      <w:r w:rsidRPr="00FF236A">
        <w:rPr>
          <w:rFonts w:ascii="Arial" w:hAnsi="Arial" w:cs="Arial"/>
          <w:sz w:val="28"/>
          <w:szCs w:val="28"/>
        </w:rPr>
        <w:t>tactic</w:t>
      </w:r>
      <w:r w:rsidR="00B727C6">
        <w:rPr>
          <w:rFonts w:ascii="Arial" w:hAnsi="Arial" w:cs="Arial"/>
          <w:sz w:val="28"/>
          <w:szCs w:val="28"/>
        </w:rPr>
        <w:t>s</w:t>
      </w:r>
      <w:r w:rsidRPr="00FF236A">
        <w:rPr>
          <w:rFonts w:ascii="Arial" w:hAnsi="Arial" w:cs="Arial"/>
          <w:sz w:val="28"/>
          <w:szCs w:val="28"/>
        </w:rPr>
        <w:t xml:space="preserve"> </w:t>
      </w:r>
      <w:r>
        <w:rPr>
          <w:rFonts w:ascii="Arial" w:hAnsi="Arial" w:cs="Arial"/>
          <w:sz w:val="28"/>
          <w:szCs w:val="28"/>
        </w:rPr>
        <w:t xml:space="preserve">now </w:t>
      </w:r>
      <w:r w:rsidR="00B727C6">
        <w:rPr>
          <w:rFonts w:ascii="Arial" w:hAnsi="Arial" w:cs="Arial"/>
          <w:sz w:val="28"/>
          <w:szCs w:val="28"/>
        </w:rPr>
        <w:t>are</w:t>
      </w:r>
      <w:r w:rsidRPr="00FF236A">
        <w:rPr>
          <w:rFonts w:ascii="Arial" w:hAnsi="Arial" w:cs="Arial"/>
          <w:sz w:val="28"/>
          <w:szCs w:val="28"/>
        </w:rPr>
        <w:t xml:space="preserve"> </w:t>
      </w:r>
      <w:r w:rsidR="00B727C6">
        <w:rPr>
          <w:rFonts w:ascii="Arial" w:hAnsi="Arial" w:cs="Arial"/>
          <w:sz w:val="28"/>
          <w:szCs w:val="28"/>
        </w:rPr>
        <w:t xml:space="preserve">to </w:t>
      </w:r>
      <w:r w:rsidR="00B727C6" w:rsidRPr="005A157F">
        <w:rPr>
          <w:rFonts w:ascii="Arial" w:hAnsi="Arial" w:cs="Arial"/>
          <w:i/>
          <w:iCs/>
          <w:sz w:val="28"/>
          <w:szCs w:val="28"/>
        </w:rPr>
        <w:t>deceive</w:t>
      </w:r>
      <w:r w:rsidR="00B727C6">
        <w:rPr>
          <w:rFonts w:ascii="Arial" w:hAnsi="Arial" w:cs="Arial"/>
          <w:sz w:val="28"/>
          <w:szCs w:val="28"/>
        </w:rPr>
        <w:t xml:space="preserve">, </w:t>
      </w:r>
      <w:r w:rsidR="00B727C6" w:rsidRPr="005A157F">
        <w:rPr>
          <w:rFonts w:ascii="Arial" w:hAnsi="Arial" w:cs="Arial"/>
          <w:i/>
          <w:iCs/>
          <w:sz w:val="28"/>
          <w:szCs w:val="28"/>
        </w:rPr>
        <w:t>discourage</w:t>
      </w:r>
      <w:r w:rsidRPr="00FF236A">
        <w:rPr>
          <w:rFonts w:ascii="Arial" w:hAnsi="Arial" w:cs="Arial"/>
          <w:sz w:val="28"/>
          <w:szCs w:val="28"/>
        </w:rPr>
        <w:t xml:space="preserve"> and </w:t>
      </w:r>
      <w:r w:rsidRPr="005A157F">
        <w:rPr>
          <w:rFonts w:ascii="Arial" w:hAnsi="Arial" w:cs="Arial"/>
          <w:i/>
          <w:iCs/>
          <w:sz w:val="28"/>
          <w:szCs w:val="28"/>
        </w:rPr>
        <w:t>divi</w:t>
      </w:r>
      <w:r w:rsidR="00B727C6" w:rsidRPr="005A157F">
        <w:rPr>
          <w:rFonts w:ascii="Arial" w:hAnsi="Arial" w:cs="Arial"/>
          <w:i/>
          <w:iCs/>
          <w:sz w:val="28"/>
          <w:szCs w:val="28"/>
        </w:rPr>
        <w:t>de</w:t>
      </w:r>
      <w:r w:rsidRPr="00FF236A">
        <w:rPr>
          <w:rFonts w:ascii="Arial" w:hAnsi="Arial" w:cs="Arial"/>
          <w:sz w:val="28"/>
          <w:szCs w:val="28"/>
        </w:rPr>
        <w:t xml:space="preserve"> because </w:t>
      </w:r>
      <w:r w:rsidR="00B727C6">
        <w:rPr>
          <w:rFonts w:ascii="Arial" w:hAnsi="Arial" w:cs="Arial"/>
          <w:sz w:val="28"/>
          <w:szCs w:val="28"/>
        </w:rPr>
        <w:t>that</w:t>
      </w:r>
      <w:r w:rsidRPr="00FF236A">
        <w:rPr>
          <w:rFonts w:ascii="Arial" w:hAnsi="Arial" w:cs="Arial"/>
          <w:sz w:val="28"/>
          <w:szCs w:val="28"/>
        </w:rPr>
        <w:t xml:space="preserve"> is so much more effective for his evil purposes</w:t>
      </w:r>
      <w:r>
        <w:rPr>
          <w:rFonts w:ascii="Arial" w:hAnsi="Arial" w:cs="Arial"/>
          <w:sz w:val="28"/>
          <w:szCs w:val="28"/>
        </w:rPr>
        <w:t xml:space="preserve"> and strategies</w:t>
      </w:r>
      <w:r w:rsidR="005A157F">
        <w:rPr>
          <w:rFonts w:ascii="Arial" w:hAnsi="Arial" w:cs="Arial"/>
          <w:sz w:val="28"/>
          <w:szCs w:val="28"/>
        </w:rPr>
        <w:t>, particularly against the church</w:t>
      </w:r>
      <w:r w:rsidRPr="00FF236A">
        <w:rPr>
          <w:rFonts w:ascii="Arial" w:hAnsi="Arial" w:cs="Arial"/>
          <w:sz w:val="28"/>
          <w:szCs w:val="28"/>
        </w:rPr>
        <w:t xml:space="preserve">. </w:t>
      </w:r>
    </w:p>
    <w:p w14:paraId="39865094" w14:textId="3F96966B" w:rsidR="00FF236A" w:rsidRPr="00FF236A" w:rsidRDefault="00FF236A" w:rsidP="00FF236A">
      <w:pPr>
        <w:autoSpaceDE w:val="0"/>
        <w:autoSpaceDN w:val="0"/>
        <w:adjustRightInd w:val="0"/>
        <w:rPr>
          <w:rFonts w:ascii="Arial" w:hAnsi="Arial" w:cs="Arial"/>
          <w:sz w:val="28"/>
          <w:szCs w:val="28"/>
        </w:rPr>
      </w:pPr>
      <w:r w:rsidRPr="00B727C6">
        <w:rPr>
          <w:rFonts w:ascii="Arial" w:hAnsi="Arial" w:cs="Arial"/>
          <w:i/>
          <w:iCs/>
          <w:sz w:val="28"/>
          <w:szCs w:val="28"/>
        </w:rPr>
        <w:t>(</w:t>
      </w:r>
      <w:r w:rsidRPr="00B727C6">
        <w:rPr>
          <w:rFonts w:ascii="Arial" w:hAnsi="Arial" w:cs="Arial"/>
          <w:i/>
          <w:iCs/>
          <w:sz w:val="28"/>
          <w:szCs w:val="28"/>
        </w:rPr>
        <w:t>Read</w:t>
      </w:r>
      <w:r w:rsidRPr="00B727C6">
        <w:rPr>
          <w:rFonts w:ascii="Arial" w:hAnsi="Arial" w:cs="Arial"/>
          <w:i/>
          <w:iCs/>
          <w:sz w:val="28"/>
          <w:szCs w:val="28"/>
        </w:rPr>
        <w:t xml:space="preserve">: </w:t>
      </w:r>
      <w:r w:rsidRPr="00B727C6">
        <w:rPr>
          <w:rFonts w:ascii="Arial" w:hAnsi="Arial" w:cs="Arial"/>
          <w:i/>
          <w:iCs/>
          <w:sz w:val="28"/>
          <w:szCs w:val="28"/>
        </w:rPr>
        <w:t>“</w:t>
      </w:r>
      <w:r w:rsidRPr="00B727C6">
        <w:rPr>
          <w:rFonts w:ascii="Arial" w:hAnsi="Arial" w:cs="Arial"/>
          <w:i/>
          <w:iCs/>
          <w:sz w:val="28"/>
          <w:szCs w:val="28"/>
        </w:rPr>
        <w:t>Screwtape Letters</w:t>
      </w:r>
      <w:r w:rsidRPr="00B727C6">
        <w:rPr>
          <w:rFonts w:ascii="Arial" w:hAnsi="Arial" w:cs="Arial"/>
          <w:i/>
          <w:iCs/>
          <w:sz w:val="28"/>
          <w:szCs w:val="28"/>
        </w:rPr>
        <w:t>”</w:t>
      </w:r>
      <w:r w:rsidRPr="00B727C6">
        <w:rPr>
          <w:rFonts w:ascii="Arial" w:hAnsi="Arial" w:cs="Arial"/>
          <w:i/>
          <w:iCs/>
          <w:sz w:val="28"/>
          <w:szCs w:val="28"/>
        </w:rPr>
        <w:t xml:space="preserve"> by CS Lewis)</w:t>
      </w:r>
    </w:p>
    <w:p w14:paraId="70CE0685" w14:textId="77777777" w:rsidR="00FF236A" w:rsidRPr="00FF236A" w:rsidRDefault="00FF236A" w:rsidP="00FF236A">
      <w:pPr>
        <w:autoSpaceDE w:val="0"/>
        <w:autoSpaceDN w:val="0"/>
        <w:adjustRightInd w:val="0"/>
        <w:rPr>
          <w:rFonts w:ascii="Arial" w:hAnsi="Arial" w:cs="Arial"/>
          <w:sz w:val="28"/>
          <w:szCs w:val="28"/>
        </w:rPr>
      </w:pPr>
    </w:p>
    <w:p w14:paraId="2ADD0478" w14:textId="77777777" w:rsidR="00FF236A" w:rsidRPr="00FF236A" w:rsidRDefault="00FF236A" w:rsidP="00FF236A">
      <w:pPr>
        <w:autoSpaceDE w:val="0"/>
        <w:autoSpaceDN w:val="0"/>
        <w:adjustRightInd w:val="0"/>
        <w:rPr>
          <w:rFonts w:ascii="Arial" w:hAnsi="Arial" w:cs="Arial"/>
          <w:i/>
          <w:iCs/>
          <w:sz w:val="28"/>
          <w:szCs w:val="28"/>
        </w:rPr>
      </w:pPr>
      <w:r w:rsidRPr="00FF236A">
        <w:rPr>
          <w:rFonts w:ascii="Arial" w:hAnsi="Arial" w:cs="Arial"/>
          <w:sz w:val="28"/>
          <w:szCs w:val="28"/>
        </w:rPr>
        <w:t xml:space="preserve">An important truth in this text that we need to remember is that </w:t>
      </w:r>
      <w:r w:rsidRPr="00FF236A">
        <w:rPr>
          <w:rFonts w:ascii="Arial" w:hAnsi="Arial" w:cs="Arial"/>
          <w:i/>
          <w:iCs/>
          <w:sz w:val="28"/>
          <w:szCs w:val="28"/>
        </w:rPr>
        <w:t xml:space="preserve">Jesus </w:t>
      </w:r>
      <w:r w:rsidRPr="005A157F">
        <w:rPr>
          <w:rFonts w:ascii="Arial" w:hAnsi="Arial" w:cs="Arial"/>
          <w:i/>
          <w:iCs/>
          <w:sz w:val="28"/>
          <w:szCs w:val="28"/>
          <w:u w:val="single"/>
        </w:rPr>
        <w:t>has</w:t>
      </w:r>
      <w:r w:rsidRPr="00FF236A">
        <w:rPr>
          <w:rFonts w:ascii="Arial" w:hAnsi="Arial" w:cs="Arial"/>
          <w:i/>
          <w:iCs/>
          <w:sz w:val="28"/>
          <w:szCs w:val="28"/>
        </w:rPr>
        <w:t xml:space="preserve"> authority over everything, including demons and the kingdom of darkness. </w:t>
      </w:r>
    </w:p>
    <w:p w14:paraId="7C0135A6" w14:textId="77777777" w:rsidR="00FF236A" w:rsidRPr="00FF236A" w:rsidRDefault="00FF236A" w:rsidP="00FF236A">
      <w:pPr>
        <w:autoSpaceDE w:val="0"/>
        <w:autoSpaceDN w:val="0"/>
        <w:adjustRightInd w:val="0"/>
        <w:rPr>
          <w:rFonts w:ascii="Arial" w:hAnsi="Arial" w:cs="Arial"/>
          <w:i/>
          <w:iCs/>
          <w:sz w:val="28"/>
          <w:szCs w:val="28"/>
        </w:rPr>
      </w:pPr>
    </w:p>
    <w:p w14:paraId="771287A7" w14:textId="77777777" w:rsidR="005A157F"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As we tap into the power of Jesus within us, they have to yield and flee. They should </w:t>
      </w:r>
      <w:r w:rsidRPr="00FF236A">
        <w:rPr>
          <w:rFonts w:ascii="Arial" w:hAnsi="Arial" w:cs="Arial"/>
          <w:i/>
          <w:iCs/>
          <w:sz w:val="28"/>
          <w:szCs w:val="28"/>
        </w:rPr>
        <w:t>fear us</w:t>
      </w:r>
      <w:r w:rsidRPr="00FF236A">
        <w:rPr>
          <w:rFonts w:ascii="Arial" w:hAnsi="Arial" w:cs="Arial"/>
          <w:sz w:val="28"/>
          <w:szCs w:val="28"/>
        </w:rPr>
        <w:t xml:space="preserve"> more than we </w:t>
      </w:r>
      <w:r w:rsidRPr="00FF236A">
        <w:rPr>
          <w:rFonts w:ascii="Arial" w:hAnsi="Arial" w:cs="Arial"/>
          <w:i/>
          <w:iCs/>
          <w:sz w:val="28"/>
          <w:szCs w:val="28"/>
        </w:rPr>
        <w:t>fear them</w:t>
      </w:r>
      <w:r w:rsidRPr="00FF236A">
        <w:rPr>
          <w:rFonts w:ascii="Arial" w:hAnsi="Arial" w:cs="Arial"/>
          <w:sz w:val="28"/>
          <w:szCs w:val="28"/>
        </w:rPr>
        <w:t xml:space="preserve">. We should never be afraid of the demonic, especially when we act in love for those who the evil </w:t>
      </w:r>
      <w:r w:rsidR="005A157F">
        <w:rPr>
          <w:rFonts w:ascii="Arial" w:hAnsi="Arial" w:cs="Arial"/>
          <w:sz w:val="28"/>
          <w:szCs w:val="28"/>
        </w:rPr>
        <w:t xml:space="preserve">one </w:t>
      </w:r>
      <w:r w:rsidRPr="00FF236A">
        <w:rPr>
          <w:rFonts w:ascii="Arial" w:hAnsi="Arial" w:cs="Arial"/>
          <w:sz w:val="28"/>
          <w:szCs w:val="28"/>
        </w:rPr>
        <w:t>has victimized (like th</w:t>
      </w:r>
      <w:r w:rsidR="005A157F">
        <w:rPr>
          <w:rFonts w:ascii="Arial" w:hAnsi="Arial" w:cs="Arial"/>
          <w:sz w:val="28"/>
          <w:szCs w:val="28"/>
        </w:rPr>
        <w:t>is</w:t>
      </w:r>
      <w:r w:rsidRPr="00FF236A">
        <w:rPr>
          <w:rFonts w:ascii="Arial" w:hAnsi="Arial" w:cs="Arial"/>
          <w:sz w:val="28"/>
          <w:szCs w:val="28"/>
        </w:rPr>
        <w:t xml:space="preserve"> </w:t>
      </w:r>
      <w:r>
        <w:rPr>
          <w:rFonts w:ascii="Arial" w:hAnsi="Arial" w:cs="Arial"/>
          <w:sz w:val="28"/>
          <w:szCs w:val="28"/>
        </w:rPr>
        <w:t xml:space="preserve">poor young </w:t>
      </w:r>
      <w:r w:rsidRPr="00FF236A">
        <w:rPr>
          <w:rFonts w:ascii="Arial" w:hAnsi="Arial" w:cs="Arial"/>
          <w:sz w:val="28"/>
          <w:szCs w:val="28"/>
        </w:rPr>
        <w:t xml:space="preserve">boy </w:t>
      </w:r>
      <w:r w:rsidR="005A157F">
        <w:rPr>
          <w:rFonts w:ascii="Arial" w:hAnsi="Arial" w:cs="Arial"/>
          <w:sz w:val="28"/>
          <w:szCs w:val="28"/>
        </w:rPr>
        <w:t xml:space="preserve">whom </w:t>
      </w:r>
      <w:proofErr w:type="spellStart"/>
      <w:r w:rsidRPr="00FF236A">
        <w:rPr>
          <w:rFonts w:ascii="Arial" w:hAnsi="Arial" w:cs="Arial"/>
          <w:sz w:val="28"/>
          <w:szCs w:val="28"/>
        </w:rPr>
        <w:t>Jesus</w:t>
      </w:r>
      <w:proofErr w:type="spellEnd"/>
      <w:r w:rsidRPr="00FF236A">
        <w:rPr>
          <w:rFonts w:ascii="Arial" w:hAnsi="Arial" w:cs="Arial"/>
          <w:sz w:val="28"/>
          <w:szCs w:val="28"/>
        </w:rPr>
        <w:t xml:space="preserve"> delivered</w:t>
      </w:r>
      <w:r>
        <w:rPr>
          <w:rFonts w:ascii="Arial" w:hAnsi="Arial" w:cs="Arial"/>
          <w:sz w:val="28"/>
          <w:szCs w:val="28"/>
        </w:rPr>
        <w:t xml:space="preserve"> from this demon</w:t>
      </w:r>
      <w:r w:rsidRPr="00FF236A">
        <w:rPr>
          <w:rFonts w:ascii="Arial" w:hAnsi="Arial" w:cs="Arial"/>
          <w:sz w:val="28"/>
          <w:szCs w:val="28"/>
        </w:rPr>
        <w:t xml:space="preserve">). </w:t>
      </w:r>
    </w:p>
    <w:p w14:paraId="55741B23" w14:textId="4CF20402"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God wants to use us to </w:t>
      </w:r>
      <w:r>
        <w:rPr>
          <w:rFonts w:ascii="Arial" w:hAnsi="Arial" w:cs="Arial"/>
          <w:sz w:val="28"/>
          <w:szCs w:val="28"/>
        </w:rPr>
        <w:t xml:space="preserve">go </w:t>
      </w:r>
      <w:proofErr w:type="gramStart"/>
      <w:r>
        <w:rPr>
          <w:rFonts w:ascii="Arial" w:hAnsi="Arial" w:cs="Arial"/>
          <w:sz w:val="28"/>
          <w:szCs w:val="28"/>
        </w:rPr>
        <w:t>to</w:t>
      </w:r>
      <w:r w:rsidR="005A157F">
        <w:rPr>
          <w:rFonts w:ascii="Arial" w:hAnsi="Arial" w:cs="Arial"/>
          <w:sz w:val="28"/>
          <w:szCs w:val="28"/>
        </w:rPr>
        <w:t>,</w:t>
      </w:r>
      <w:r>
        <w:rPr>
          <w:rFonts w:ascii="Arial" w:hAnsi="Arial" w:cs="Arial"/>
          <w:sz w:val="28"/>
          <w:szCs w:val="28"/>
        </w:rPr>
        <w:t xml:space="preserve"> and</w:t>
      </w:r>
      <w:proofErr w:type="gramEnd"/>
      <w:r>
        <w:rPr>
          <w:rFonts w:ascii="Arial" w:hAnsi="Arial" w:cs="Arial"/>
          <w:sz w:val="28"/>
          <w:szCs w:val="28"/>
        </w:rPr>
        <w:t xml:space="preserve"> </w:t>
      </w:r>
      <w:r w:rsidRPr="00FF236A">
        <w:rPr>
          <w:rFonts w:ascii="Arial" w:hAnsi="Arial" w:cs="Arial"/>
          <w:sz w:val="28"/>
          <w:szCs w:val="28"/>
        </w:rPr>
        <w:t xml:space="preserve">deliver those whom the devil has deceived and </w:t>
      </w:r>
      <w:r w:rsidR="005A157F">
        <w:rPr>
          <w:rFonts w:ascii="Arial" w:hAnsi="Arial" w:cs="Arial"/>
          <w:sz w:val="28"/>
          <w:szCs w:val="28"/>
        </w:rPr>
        <w:t>has perhaps</w:t>
      </w:r>
      <w:r w:rsidRPr="00FF236A">
        <w:rPr>
          <w:rFonts w:ascii="Arial" w:hAnsi="Arial" w:cs="Arial"/>
          <w:sz w:val="28"/>
          <w:szCs w:val="28"/>
        </w:rPr>
        <w:t xml:space="preserve"> gained control over. </w:t>
      </w:r>
      <w:r>
        <w:rPr>
          <w:rFonts w:ascii="Arial" w:hAnsi="Arial" w:cs="Arial"/>
          <w:sz w:val="28"/>
          <w:szCs w:val="28"/>
        </w:rPr>
        <w:t>Not run away in fear.</w:t>
      </w:r>
    </w:p>
    <w:p w14:paraId="10701779" w14:textId="77777777" w:rsidR="00FF236A" w:rsidRDefault="00FF236A" w:rsidP="00FF236A">
      <w:pPr>
        <w:autoSpaceDE w:val="0"/>
        <w:autoSpaceDN w:val="0"/>
        <w:adjustRightInd w:val="0"/>
        <w:rPr>
          <w:rFonts w:ascii="Arial" w:hAnsi="Arial" w:cs="Arial"/>
          <w:i/>
          <w:iCs/>
          <w:sz w:val="28"/>
          <w:szCs w:val="28"/>
        </w:rPr>
      </w:pPr>
    </w:p>
    <w:p w14:paraId="73D498C8" w14:textId="77777777" w:rsidR="00FF236A" w:rsidRDefault="00FF236A" w:rsidP="00FF236A">
      <w:pPr>
        <w:autoSpaceDE w:val="0"/>
        <w:autoSpaceDN w:val="0"/>
        <w:adjustRightInd w:val="0"/>
        <w:rPr>
          <w:rFonts w:ascii="Arial" w:hAnsi="Arial" w:cs="Arial"/>
          <w:i/>
          <w:iCs/>
          <w:sz w:val="28"/>
          <w:szCs w:val="28"/>
        </w:rPr>
      </w:pPr>
    </w:p>
    <w:p w14:paraId="17626CFB" w14:textId="60A4605B" w:rsidR="00FF236A" w:rsidRPr="005A157F" w:rsidRDefault="00FF236A" w:rsidP="005A157F">
      <w:pPr>
        <w:autoSpaceDE w:val="0"/>
        <w:autoSpaceDN w:val="0"/>
        <w:adjustRightInd w:val="0"/>
        <w:ind w:left="720"/>
        <w:rPr>
          <w:rFonts w:ascii="Arial" w:hAnsi="Arial" w:cs="Arial"/>
          <w:i/>
          <w:iCs/>
          <w:sz w:val="28"/>
          <w:szCs w:val="28"/>
        </w:rPr>
      </w:pPr>
      <w:r w:rsidRPr="005A157F">
        <w:rPr>
          <w:rFonts w:ascii="Arial" w:hAnsi="Arial" w:cs="Arial"/>
          <w:i/>
          <w:iCs/>
          <w:sz w:val="28"/>
          <w:szCs w:val="28"/>
        </w:rPr>
        <w:t>(The bunny and the box</w:t>
      </w:r>
      <w:r w:rsidR="005A157F">
        <w:rPr>
          <w:rFonts w:ascii="Arial" w:hAnsi="Arial" w:cs="Arial"/>
          <w:i/>
          <w:iCs/>
          <w:sz w:val="28"/>
          <w:szCs w:val="28"/>
        </w:rPr>
        <w:t>…</w:t>
      </w:r>
      <w:r w:rsidRPr="005A157F">
        <w:rPr>
          <w:rFonts w:ascii="Arial" w:hAnsi="Arial" w:cs="Arial"/>
          <w:i/>
          <w:iCs/>
          <w:sz w:val="28"/>
          <w:szCs w:val="28"/>
        </w:rPr>
        <w:t>)</w:t>
      </w:r>
    </w:p>
    <w:p w14:paraId="35FBA5B0" w14:textId="7914AB9C" w:rsidR="00FF236A" w:rsidRPr="005A157F" w:rsidRDefault="00FF236A" w:rsidP="005A157F">
      <w:pPr>
        <w:autoSpaceDE w:val="0"/>
        <w:autoSpaceDN w:val="0"/>
        <w:adjustRightInd w:val="0"/>
        <w:ind w:left="720"/>
        <w:rPr>
          <w:rFonts w:ascii="Arial" w:hAnsi="Arial" w:cs="Arial"/>
          <w:i/>
          <w:iCs/>
          <w:sz w:val="28"/>
          <w:szCs w:val="28"/>
        </w:rPr>
      </w:pPr>
      <w:r w:rsidRPr="005A157F">
        <w:rPr>
          <w:rFonts w:ascii="Arial" w:hAnsi="Arial" w:cs="Arial"/>
          <w:i/>
          <w:iCs/>
          <w:sz w:val="28"/>
          <w:szCs w:val="28"/>
        </w:rPr>
        <w:t xml:space="preserve">[quiet little bunnies, cute little box covered in cloth, </w:t>
      </w:r>
    </w:p>
    <w:p w14:paraId="290867D3" w14:textId="42903FDC" w:rsidR="00FF236A" w:rsidRPr="005A157F" w:rsidRDefault="00FF236A" w:rsidP="005A157F">
      <w:pPr>
        <w:autoSpaceDE w:val="0"/>
        <w:autoSpaceDN w:val="0"/>
        <w:adjustRightInd w:val="0"/>
        <w:ind w:left="720"/>
        <w:rPr>
          <w:rFonts w:ascii="Arial" w:hAnsi="Arial" w:cs="Arial"/>
          <w:i/>
          <w:iCs/>
          <w:sz w:val="28"/>
          <w:szCs w:val="28"/>
        </w:rPr>
      </w:pPr>
      <w:r w:rsidRPr="005A157F">
        <w:rPr>
          <w:rFonts w:ascii="Arial" w:hAnsi="Arial" w:cs="Arial"/>
          <w:i/>
          <w:iCs/>
          <w:sz w:val="28"/>
          <w:szCs w:val="28"/>
        </w:rPr>
        <w:t>Terrible screeching and thrashing around the pen..</w:t>
      </w:r>
    </w:p>
    <w:p w14:paraId="3E560A56" w14:textId="1D117148" w:rsidR="00FF236A" w:rsidRPr="005A157F" w:rsidRDefault="00FF236A" w:rsidP="005A157F">
      <w:pPr>
        <w:autoSpaceDE w:val="0"/>
        <w:autoSpaceDN w:val="0"/>
        <w:adjustRightInd w:val="0"/>
        <w:ind w:left="720"/>
        <w:rPr>
          <w:rFonts w:ascii="Arial" w:hAnsi="Arial" w:cs="Arial"/>
          <w:i/>
          <w:iCs/>
          <w:sz w:val="28"/>
          <w:szCs w:val="28"/>
        </w:rPr>
      </w:pPr>
      <w:r w:rsidRPr="005A157F">
        <w:rPr>
          <w:rFonts w:ascii="Arial" w:hAnsi="Arial" w:cs="Arial"/>
          <w:i/>
          <w:iCs/>
          <w:sz w:val="28"/>
          <w:szCs w:val="28"/>
        </w:rPr>
        <w:t>Her leg was caught in the cloth, she was deceived into thinking it was a wild animal, a predator or something. It was only a cardboard box…</w:t>
      </w:r>
      <w:r w:rsidR="005A157F">
        <w:rPr>
          <w:rFonts w:ascii="Arial" w:hAnsi="Arial" w:cs="Arial"/>
          <w:i/>
          <w:iCs/>
          <w:sz w:val="28"/>
          <w:szCs w:val="28"/>
        </w:rPr>
        <w:t>]</w:t>
      </w:r>
    </w:p>
    <w:p w14:paraId="0C11BABF" w14:textId="3DF62086" w:rsidR="00FF236A" w:rsidRDefault="00FF236A" w:rsidP="00FF236A">
      <w:pPr>
        <w:autoSpaceDE w:val="0"/>
        <w:autoSpaceDN w:val="0"/>
        <w:adjustRightInd w:val="0"/>
        <w:rPr>
          <w:rFonts w:ascii="Arial" w:hAnsi="Arial" w:cs="Arial"/>
          <w:sz w:val="28"/>
          <w:szCs w:val="28"/>
        </w:rPr>
      </w:pPr>
    </w:p>
    <w:p w14:paraId="264A95DD" w14:textId="430D7BCA" w:rsidR="00FF236A" w:rsidRPr="005A157F" w:rsidRDefault="00FF236A" w:rsidP="005A157F">
      <w:pPr>
        <w:autoSpaceDE w:val="0"/>
        <w:autoSpaceDN w:val="0"/>
        <w:adjustRightInd w:val="0"/>
        <w:ind w:left="720"/>
        <w:rPr>
          <w:rFonts w:ascii="Arial" w:hAnsi="Arial" w:cs="Arial"/>
          <w:i/>
          <w:iCs/>
          <w:sz w:val="28"/>
          <w:szCs w:val="28"/>
        </w:rPr>
      </w:pPr>
      <w:r w:rsidRPr="005A157F">
        <w:rPr>
          <w:rFonts w:ascii="Arial" w:hAnsi="Arial" w:cs="Arial"/>
          <w:i/>
          <w:iCs/>
          <w:sz w:val="28"/>
          <w:szCs w:val="28"/>
        </w:rPr>
        <w:t>We were not afraid of the box any more than Jesus was afraid of the demon.</w:t>
      </w:r>
    </w:p>
    <w:p w14:paraId="185F73DE" w14:textId="77777777" w:rsidR="00FF236A" w:rsidRPr="005A157F" w:rsidRDefault="00FF236A" w:rsidP="005A157F">
      <w:pPr>
        <w:autoSpaceDE w:val="0"/>
        <w:autoSpaceDN w:val="0"/>
        <w:adjustRightInd w:val="0"/>
        <w:ind w:left="720"/>
        <w:rPr>
          <w:rFonts w:ascii="Arial" w:hAnsi="Arial" w:cs="Arial"/>
          <w:i/>
          <w:iCs/>
          <w:sz w:val="28"/>
          <w:szCs w:val="28"/>
        </w:rPr>
      </w:pPr>
    </w:p>
    <w:p w14:paraId="1F35F799" w14:textId="13733D0E" w:rsidR="00FF236A" w:rsidRPr="005A157F" w:rsidRDefault="00B727C6" w:rsidP="005A157F">
      <w:pPr>
        <w:autoSpaceDE w:val="0"/>
        <w:autoSpaceDN w:val="0"/>
        <w:adjustRightInd w:val="0"/>
        <w:ind w:left="720"/>
        <w:rPr>
          <w:rFonts w:ascii="Arial" w:hAnsi="Arial" w:cs="Arial"/>
          <w:i/>
          <w:iCs/>
          <w:sz w:val="28"/>
          <w:szCs w:val="28"/>
        </w:rPr>
      </w:pPr>
      <w:r w:rsidRPr="005A157F">
        <w:rPr>
          <w:rFonts w:ascii="Arial" w:hAnsi="Arial" w:cs="Arial"/>
          <w:i/>
          <w:iCs/>
          <w:sz w:val="28"/>
          <w:szCs w:val="28"/>
        </w:rPr>
        <w:t xml:space="preserve">We </w:t>
      </w:r>
      <w:r w:rsidR="005A157F" w:rsidRPr="005A157F">
        <w:rPr>
          <w:rFonts w:ascii="Arial" w:hAnsi="Arial" w:cs="Arial"/>
          <w:i/>
          <w:iCs/>
          <w:sz w:val="28"/>
          <w:szCs w:val="28"/>
        </w:rPr>
        <w:t xml:space="preserve">know that WE </w:t>
      </w:r>
      <w:r w:rsidRPr="005A157F">
        <w:rPr>
          <w:rFonts w:ascii="Arial" w:hAnsi="Arial" w:cs="Arial"/>
          <w:i/>
          <w:iCs/>
          <w:sz w:val="28"/>
          <w:szCs w:val="28"/>
        </w:rPr>
        <w:t>have authority over the box, the bunnies, our kids and everything in our house.</w:t>
      </w:r>
    </w:p>
    <w:p w14:paraId="4E01A5BB" w14:textId="77777777" w:rsidR="00B727C6" w:rsidRPr="00FF236A" w:rsidRDefault="00B727C6" w:rsidP="00FF236A">
      <w:pPr>
        <w:autoSpaceDE w:val="0"/>
        <w:autoSpaceDN w:val="0"/>
        <w:adjustRightInd w:val="0"/>
        <w:rPr>
          <w:rFonts w:ascii="Arial" w:hAnsi="Arial" w:cs="Arial"/>
          <w:sz w:val="28"/>
          <w:szCs w:val="28"/>
        </w:rPr>
      </w:pPr>
    </w:p>
    <w:p w14:paraId="0CB57C54" w14:textId="5D730F56"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That’s how </w:t>
      </w:r>
      <w:r w:rsidR="00FF236A" w:rsidRPr="00FF236A">
        <w:rPr>
          <w:rFonts w:ascii="Arial" w:hAnsi="Arial" w:cs="Arial"/>
          <w:sz w:val="28"/>
          <w:szCs w:val="28"/>
        </w:rPr>
        <w:t>God wants us to act</w:t>
      </w:r>
      <w:r>
        <w:rPr>
          <w:rFonts w:ascii="Arial" w:hAnsi="Arial" w:cs="Arial"/>
          <w:sz w:val="28"/>
          <w:szCs w:val="28"/>
        </w:rPr>
        <w:t>;</w:t>
      </w:r>
    </w:p>
    <w:p w14:paraId="2F2EA3DA" w14:textId="77777777" w:rsidR="00B727C6" w:rsidRDefault="00B727C6" w:rsidP="00FF236A">
      <w:pPr>
        <w:autoSpaceDE w:val="0"/>
        <w:autoSpaceDN w:val="0"/>
        <w:adjustRightInd w:val="0"/>
        <w:rPr>
          <w:rFonts w:ascii="Arial" w:hAnsi="Arial" w:cs="Arial"/>
          <w:sz w:val="28"/>
          <w:szCs w:val="28"/>
        </w:rPr>
      </w:pPr>
    </w:p>
    <w:p w14:paraId="43B4AEAF" w14:textId="34578764" w:rsidR="00FF236A" w:rsidRPr="00A471F3" w:rsidRDefault="00B727C6" w:rsidP="00B727C6">
      <w:pPr>
        <w:autoSpaceDE w:val="0"/>
        <w:autoSpaceDN w:val="0"/>
        <w:adjustRightInd w:val="0"/>
        <w:jc w:val="center"/>
        <w:rPr>
          <w:rFonts w:ascii="Arial" w:hAnsi="Arial" w:cs="Arial"/>
          <w:b/>
          <w:bCs/>
          <w:i/>
          <w:iCs/>
          <w:sz w:val="28"/>
          <w:szCs w:val="28"/>
          <w:highlight w:val="yellow"/>
        </w:rPr>
      </w:pPr>
      <w:r w:rsidRPr="00A471F3">
        <w:rPr>
          <w:rFonts w:ascii="Arial" w:hAnsi="Arial" w:cs="Arial"/>
          <w:b/>
          <w:bCs/>
          <w:i/>
          <w:iCs/>
          <w:sz w:val="28"/>
          <w:szCs w:val="28"/>
          <w:highlight w:val="yellow"/>
        </w:rPr>
        <w:t>I</w:t>
      </w:r>
      <w:r w:rsidR="00FF236A" w:rsidRPr="00A471F3">
        <w:rPr>
          <w:rFonts w:ascii="Arial" w:hAnsi="Arial" w:cs="Arial"/>
          <w:b/>
          <w:bCs/>
          <w:i/>
          <w:iCs/>
          <w:sz w:val="28"/>
          <w:szCs w:val="28"/>
          <w:highlight w:val="yellow"/>
        </w:rPr>
        <w:t>n</w:t>
      </w:r>
      <w:r w:rsidRPr="00A471F3">
        <w:rPr>
          <w:rFonts w:ascii="Arial" w:hAnsi="Arial" w:cs="Arial"/>
          <w:b/>
          <w:bCs/>
          <w:i/>
          <w:iCs/>
          <w:sz w:val="28"/>
          <w:szCs w:val="28"/>
          <w:highlight w:val="yellow"/>
        </w:rPr>
        <w:t xml:space="preserve"> </w:t>
      </w:r>
      <w:r w:rsidR="00FF236A" w:rsidRPr="00A471F3">
        <w:rPr>
          <w:rFonts w:ascii="Arial" w:hAnsi="Arial" w:cs="Arial"/>
          <w:b/>
          <w:bCs/>
          <w:i/>
          <w:iCs/>
          <w:sz w:val="28"/>
          <w:szCs w:val="28"/>
          <w:highlight w:val="yellow"/>
          <w:u w:val="single"/>
        </w:rPr>
        <w:t xml:space="preserve">Power </w:t>
      </w:r>
      <w:r w:rsidR="00FF236A" w:rsidRPr="00A471F3">
        <w:rPr>
          <w:rFonts w:ascii="Arial" w:hAnsi="Arial" w:cs="Arial"/>
          <w:b/>
          <w:bCs/>
          <w:i/>
          <w:iCs/>
          <w:sz w:val="28"/>
          <w:szCs w:val="28"/>
          <w:highlight w:val="yellow"/>
        </w:rPr>
        <w:t>as we face evil</w:t>
      </w:r>
    </w:p>
    <w:p w14:paraId="47A485D7" w14:textId="77777777" w:rsidR="005A157F" w:rsidRDefault="00B727C6" w:rsidP="005A157F">
      <w:pPr>
        <w:autoSpaceDE w:val="0"/>
        <w:autoSpaceDN w:val="0"/>
        <w:adjustRightInd w:val="0"/>
        <w:jc w:val="center"/>
        <w:rPr>
          <w:rFonts w:ascii="Arial" w:hAnsi="Arial" w:cs="Arial"/>
          <w:i/>
          <w:iCs/>
          <w:sz w:val="28"/>
          <w:szCs w:val="28"/>
        </w:rPr>
      </w:pPr>
      <w:r w:rsidRPr="00A471F3">
        <w:rPr>
          <w:rFonts w:ascii="Arial" w:hAnsi="Arial" w:cs="Arial"/>
          <w:b/>
          <w:bCs/>
          <w:i/>
          <w:iCs/>
          <w:sz w:val="28"/>
          <w:szCs w:val="28"/>
          <w:highlight w:val="yellow"/>
        </w:rPr>
        <w:t>N</w:t>
      </w:r>
      <w:r w:rsidR="00FF236A" w:rsidRPr="00A471F3">
        <w:rPr>
          <w:rFonts w:ascii="Arial" w:hAnsi="Arial" w:cs="Arial"/>
          <w:b/>
          <w:bCs/>
          <w:i/>
          <w:iCs/>
          <w:sz w:val="28"/>
          <w:szCs w:val="28"/>
          <w:highlight w:val="yellow"/>
        </w:rPr>
        <w:t>ot</w:t>
      </w:r>
      <w:r w:rsidRPr="00A471F3">
        <w:rPr>
          <w:rFonts w:ascii="Arial" w:hAnsi="Arial" w:cs="Arial"/>
          <w:b/>
          <w:bCs/>
          <w:i/>
          <w:iCs/>
          <w:sz w:val="28"/>
          <w:szCs w:val="28"/>
          <w:highlight w:val="yellow"/>
        </w:rPr>
        <w:t xml:space="preserve"> </w:t>
      </w:r>
      <w:r w:rsidR="00FF236A" w:rsidRPr="00A471F3">
        <w:rPr>
          <w:rFonts w:ascii="Arial" w:hAnsi="Arial" w:cs="Arial"/>
          <w:b/>
          <w:bCs/>
          <w:i/>
          <w:iCs/>
          <w:sz w:val="28"/>
          <w:szCs w:val="28"/>
          <w:highlight w:val="yellow"/>
          <w:u w:val="single"/>
        </w:rPr>
        <w:t>Cower</w:t>
      </w:r>
      <w:r w:rsidR="00FF236A" w:rsidRPr="00A471F3">
        <w:rPr>
          <w:rFonts w:ascii="Arial" w:hAnsi="Arial" w:cs="Arial"/>
          <w:b/>
          <w:bCs/>
          <w:i/>
          <w:iCs/>
          <w:sz w:val="28"/>
          <w:szCs w:val="28"/>
          <w:highlight w:val="yellow"/>
        </w:rPr>
        <w:t xml:space="preserve"> in the face of evil</w:t>
      </w:r>
      <w:r w:rsidR="005A157F">
        <w:rPr>
          <w:rFonts w:ascii="Arial" w:hAnsi="Arial" w:cs="Arial"/>
          <w:i/>
          <w:iCs/>
          <w:sz w:val="28"/>
          <w:szCs w:val="28"/>
        </w:rPr>
        <w:t xml:space="preserve"> </w:t>
      </w:r>
    </w:p>
    <w:p w14:paraId="3AF21E81" w14:textId="2F3CB97C" w:rsidR="005A157F" w:rsidRPr="00B727C6" w:rsidRDefault="005A157F" w:rsidP="005A157F">
      <w:pPr>
        <w:autoSpaceDE w:val="0"/>
        <w:autoSpaceDN w:val="0"/>
        <w:adjustRightInd w:val="0"/>
        <w:jc w:val="center"/>
        <w:rPr>
          <w:rFonts w:ascii="Arial" w:hAnsi="Arial" w:cs="Arial"/>
          <w:i/>
          <w:iCs/>
          <w:sz w:val="28"/>
          <w:szCs w:val="28"/>
        </w:rPr>
      </w:pPr>
      <w:r>
        <w:rPr>
          <w:rFonts w:ascii="Arial" w:hAnsi="Arial" w:cs="Arial"/>
          <w:i/>
          <w:iCs/>
          <w:sz w:val="28"/>
          <w:szCs w:val="28"/>
        </w:rPr>
        <w:t xml:space="preserve"> {repeat}</w:t>
      </w:r>
    </w:p>
    <w:p w14:paraId="55C151EF" w14:textId="77777777" w:rsidR="00B727C6" w:rsidRPr="00FF236A" w:rsidRDefault="00B727C6" w:rsidP="00FF236A">
      <w:pPr>
        <w:autoSpaceDE w:val="0"/>
        <w:autoSpaceDN w:val="0"/>
        <w:adjustRightInd w:val="0"/>
        <w:rPr>
          <w:rFonts w:ascii="Arial" w:hAnsi="Arial" w:cs="Arial"/>
          <w:sz w:val="28"/>
          <w:szCs w:val="28"/>
        </w:rPr>
      </w:pPr>
    </w:p>
    <w:p w14:paraId="3A6AE8A5" w14:textId="77777777" w:rsidR="00FF236A" w:rsidRPr="00FF236A" w:rsidRDefault="00FF236A" w:rsidP="00FF236A">
      <w:pPr>
        <w:autoSpaceDE w:val="0"/>
        <w:autoSpaceDN w:val="0"/>
        <w:adjustRightInd w:val="0"/>
        <w:rPr>
          <w:rFonts w:ascii="Arial" w:hAnsi="Arial" w:cs="Arial"/>
          <w:sz w:val="28"/>
          <w:szCs w:val="28"/>
        </w:rPr>
      </w:pPr>
    </w:p>
    <w:p w14:paraId="0A176306" w14:textId="383D94AD" w:rsidR="00FF236A" w:rsidRPr="00FF236A" w:rsidRDefault="00FF236A" w:rsidP="00FF236A">
      <w:pPr>
        <w:ind w:left="720"/>
        <w:rPr>
          <w:rFonts w:ascii="Arial" w:hAnsi="Arial" w:cs="Arial"/>
          <w:color w:val="001320"/>
          <w:sz w:val="28"/>
          <w:szCs w:val="28"/>
          <w:shd w:val="clear" w:color="auto" w:fill="FFFFFF"/>
        </w:rPr>
      </w:pPr>
      <w:r w:rsidRPr="00A471F3">
        <w:rPr>
          <w:rFonts w:ascii="Arial" w:hAnsi="Arial" w:cs="Arial"/>
          <w:b/>
          <w:bCs/>
          <w:color w:val="001320"/>
          <w:sz w:val="28"/>
          <w:szCs w:val="28"/>
          <w:highlight w:val="yellow"/>
          <w:u w:val="single"/>
          <w:shd w:val="clear" w:color="auto" w:fill="FFFFFF"/>
        </w:rPr>
        <w:t>1</w:t>
      </w:r>
      <w:r w:rsidRPr="00A471F3">
        <w:rPr>
          <w:rFonts w:ascii="Arial" w:hAnsi="Arial" w:cs="Arial"/>
          <w:b/>
          <w:bCs/>
          <w:color w:val="001320"/>
          <w:sz w:val="28"/>
          <w:szCs w:val="28"/>
          <w:highlight w:val="yellow"/>
          <w:u w:val="single"/>
          <w:shd w:val="clear" w:color="auto" w:fill="FFFFFF"/>
          <w:vertAlign w:val="superscript"/>
        </w:rPr>
        <w:t>st</w:t>
      </w:r>
      <w:r w:rsidRPr="00A471F3">
        <w:rPr>
          <w:rFonts w:ascii="Arial" w:hAnsi="Arial" w:cs="Arial"/>
          <w:b/>
          <w:bCs/>
          <w:color w:val="001320"/>
          <w:sz w:val="28"/>
          <w:szCs w:val="28"/>
          <w:highlight w:val="yellow"/>
          <w:u w:val="single"/>
          <w:shd w:val="clear" w:color="auto" w:fill="FFFFFF"/>
        </w:rPr>
        <w:t xml:space="preserve"> John 4:4</w:t>
      </w:r>
      <w:r w:rsidRPr="00A471F3">
        <w:rPr>
          <w:rFonts w:ascii="Arial" w:hAnsi="Arial" w:cs="Arial"/>
          <w:color w:val="001320"/>
          <w:sz w:val="28"/>
          <w:szCs w:val="28"/>
          <w:highlight w:val="yellow"/>
          <w:shd w:val="clear" w:color="auto" w:fill="FFFFFF"/>
        </w:rPr>
        <w:t xml:space="preserve"> “</w:t>
      </w:r>
      <w:r w:rsidR="005A157F" w:rsidRPr="00A471F3">
        <w:rPr>
          <w:rFonts w:ascii="Arial" w:hAnsi="Arial" w:cs="Arial"/>
          <w:color w:val="001320"/>
          <w:sz w:val="28"/>
          <w:szCs w:val="28"/>
          <w:highlight w:val="yellow"/>
          <w:shd w:val="clear" w:color="auto" w:fill="FFFFFF"/>
        </w:rPr>
        <w:t>…</w:t>
      </w:r>
      <w:r w:rsidRPr="00A471F3">
        <w:rPr>
          <w:rFonts w:ascii="Arial" w:hAnsi="Arial" w:cs="Arial"/>
          <w:color w:val="001320"/>
          <w:sz w:val="28"/>
          <w:szCs w:val="28"/>
          <w:highlight w:val="yellow"/>
          <w:shd w:val="clear" w:color="auto" w:fill="FFFFFF"/>
        </w:rPr>
        <w:t>g</w:t>
      </w:r>
      <w:r w:rsidRPr="00FF236A">
        <w:rPr>
          <w:rFonts w:ascii="Arial" w:hAnsi="Arial" w:cs="Arial"/>
          <w:color w:val="001320"/>
          <w:sz w:val="28"/>
          <w:szCs w:val="28"/>
          <w:highlight w:val="yellow"/>
          <w:shd w:val="clear" w:color="auto" w:fill="FFFFFF"/>
        </w:rPr>
        <w:t>reater is he that is in you, than he that is in the world.</w:t>
      </w:r>
      <w:r w:rsidRPr="00A471F3">
        <w:rPr>
          <w:rFonts w:ascii="Arial" w:hAnsi="Arial" w:cs="Arial"/>
          <w:color w:val="001320"/>
          <w:sz w:val="28"/>
          <w:szCs w:val="28"/>
          <w:highlight w:val="yellow"/>
          <w:shd w:val="clear" w:color="auto" w:fill="FFFFFF"/>
        </w:rPr>
        <w:t>”</w:t>
      </w:r>
    </w:p>
    <w:p w14:paraId="1F20ADAA" w14:textId="77777777" w:rsidR="00FF236A" w:rsidRPr="00FF236A" w:rsidRDefault="00FF236A" w:rsidP="00FF236A"/>
    <w:p w14:paraId="6EFDD7C6" w14:textId="34446942" w:rsidR="00FF236A" w:rsidRDefault="00FF236A" w:rsidP="00FF236A">
      <w:pPr>
        <w:autoSpaceDE w:val="0"/>
        <w:autoSpaceDN w:val="0"/>
        <w:adjustRightInd w:val="0"/>
        <w:rPr>
          <w:rFonts w:ascii="Arial" w:hAnsi="Arial" w:cs="Arial"/>
          <w:sz w:val="28"/>
          <w:szCs w:val="28"/>
        </w:rPr>
      </w:pPr>
      <w:r>
        <w:rPr>
          <w:rFonts w:ascii="Arial" w:hAnsi="Arial" w:cs="Arial"/>
          <w:sz w:val="28"/>
          <w:szCs w:val="28"/>
        </w:rPr>
        <w:t xml:space="preserve">Remember however, that the power comes from </w:t>
      </w:r>
      <w:r w:rsidRPr="00B727C6">
        <w:rPr>
          <w:rFonts w:ascii="Arial" w:hAnsi="Arial" w:cs="Arial"/>
          <w:i/>
          <w:iCs/>
          <w:sz w:val="28"/>
          <w:szCs w:val="28"/>
        </w:rPr>
        <w:t xml:space="preserve">Jesus </w:t>
      </w:r>
      <w:r>
        <w:rPr>
          <w:rFonts w:ascii="Arial" w:hAnsi="Arial" w:cs="Arial"/>
          <w:sz w:val="28"/>
          <w:szCs w:val="28"/>
        </w:rPr>
        <w:t>in you</w:t>
      </w:r>
      <w:r w:rsidR="00B727C6">
        <w:rPr>
          <w:rFonts w:ascii="Arial" w:hAnsi="Arial" w:cs="Arial"/>
          <w:sz w:val="28"/>
          <w:szCs w:val="28"/>
        </w:rPr>
        <w:t>,</w:t>
      </w:r>
      <w:r>
        <w:rPr>
          <w:rFonts w:ascii="Arial" w:hAnsi="Arial" w:cs="Arial"/>
          <w:sz w:val="28"/>
          <w:szCs w:val="28"/>
        </w:rPr>
        <w:t xml:space="preserve"> and not </w:t>
      </w:r>
      <w:r w:rsidRPr="00B727C6">
        <w:rPr>
          <w:rFonts w:ascii="Arial" w:hAnsi="Arial" w:cs="Arial"/>
          <w:i/>
          <w:iCs/>
          <w:sz w:val="28"/>
          <w:szCs w:val="28"/>
        </w:rPr>
        <w:t xml:space="preserve">you </w:t>
      </w:r>
      <w:r>
        <w:rPr>
          <w:rFonts w:ascii="Arial" w:hAnsi="Arial" w:cs="Arial"/>
          <w:sz w:val="28"/>
          <w:szCs w:val="28"/>
        </w:rPr>
        <w:t>yourselves.</w:t>
      </w:r>
    </w:p>
    <w:p w14:paraId="0628A9E4" w14:textId="610A5356" w:rsidR="00FF236A" w:rsidRDefault="00FF236A" w:rsidP="00FF236A">
      <w:pPr>
        <w:autoSpaceDE w:val="0"/>
        <w:autoSpaceDN w:val="0"/>
        <w:adjustRightInd w:val="0"/>
        <w:rPr>
          <w:rFonts w:ascii="Arial" w:hAnsi="Arial" w:cs="Arial"/>
          <w:sz w:val="28"/>
          <w:szCs w:val="28"/>
        </w:rPr>
      </w:pPr>
    </w:p>
    <w:p w14:paraId="642BFD55" w14:textId="68837C99" w:rsidR="00FF236A" w:rsidRPr="00FF236A" w:rsidRDefault="00FF236A" w:rsidP="00FF236A">
      <w:pPr>
        <w:autoSpaceDE w:val="0"/>
        <w:autoSpaceDN w:val="0"/>
        <w:adjustRightInd w:val="0"/>
        <w:rPr>
          <w:rFonts w:ascii="Arial" w:hAnsi="Arial" w:cs="Arial"/>
          <w:sz w:val="28"/>
          <w:szCs w:val="28"/>
        </w:rPr>
      </w:pPr>
      <w:r>
        <w:rPr>
          <w:rFonts w:ascii="Arial" w:hAnsi="Arial" w:cs="Arial"/>
          <w:sz w:val="28"/>
          <w:szCs w:val="28"/>
        </w:rPr>
        <w:t xml:space="preserve">Don’t arrogantly try to overcome evil </w:t>
      </w:r>
      <w:r w:rsidR="005A157F">
        <w:rPr>
          <w:rFonts w:ascii="Arial" w:hAnsi="Arial" w:cs="Arial"/>
          <w:sz w:val="28"/>
          <w:szCs w:val="28"/>
        </w:rPr>
        <w:t>by your own power</w:t>
      </w:r>
      <w:r>
        <w:rPr>
          <w:rFonts w:ascii="Arial" w:hAnsi="Arial" w:cs="Arial"/>
          <w:sz w:val="28"/>
          <w:szCs w:val="28"/>
        </w:rPr>
        <w:t>, do it humbly but authorit</w:t>
      </w:r>
      <w:r w:rsidR="00B727C6">
        <w:rPr>
          <w:rFonts w:ascii="Arial" w:hAnsi="Arial" w:cs="Arial"/>
          <w:sz w:val="28"/>
          <w:szCs w:val="28"/>
        </w:rPr>
        <w:t>ati</w:t>
      </w:r>
      <w:r>
        <w:rPr>
          <w:rFonts w:ascii="Arial" w:hAnsi="Arial" w:cs="Arial"/>
          <w:sz w:val="28"/>
          <w:szCs w:val="28"/>
        </w:rPr>
        <w:t>vely though the power of the Holy Spirit.</w:t>
      </w:r>
    </w:p>
    <w:p w14:paraId="1B4BBB98" w14:textId="77777777" w:rsidR="00FF236A" w:rsidRPr="00FF236A" w:rsidRDefault="00FF236A" w:rsidP="00FF236A">
      <w:pPr>
        <w:autoSpaceDE w:val="0"/>
        <w:autoSpaceDN w:val="0"/>
        <w:adjustRightInd w:val="0"/>
        <w:rPr>
          <w:rFonts w:ascii="Arial" w:hAnsi="Arial" w:cs="Arial"/>
          <w:sz w:val="28"/>
          <w:szCs w:val="28"/>
        </w:rPr>
      </w:pPr>
    </w:p>
    <w:p w14:paraId="0B895713" w14:textId="28F6B36A" w:rsidR="00FF236A" w:rsidRPr="00B727C6" w:rsidRDefault="00FF236A" w:rsidP="00FF236A">
      <w:pPr>
        <w:autoSpaceDE w:val="0"/>
        <w:autoSpaceDN w:val="0"/>
        <w:adjustRightInd w:val="0"/>
        <w:rPr>
          <w:rFonts w:ascii="Arial" w:hAnsi="Arial" w:cs="Arial"/>
          <w:i/>
          <w:iCs/>
          <w:sz w:val="28"/>
          <w:szCs w:val="28"/>
        </w:rPr>
      </w:pPr>
      <w:r w:rsidRPr="00B727C6">
        <w:rPr>
          <w:rFonts w:ascii="Arial" w:hAnsi="Arial" w:cs="Arial"/>
          <w:i/>
          <w:iCs/>
          <w:sz w:val="28"/>
          <w:szCs w:val="28"/>
        </w:rPr>
        <w:t xml:space="preserve">Remember the </w:t>
      </w:r>
      <w:r w:rsidRPr="00B727C6">
        <w:rPr>
          <w:rFonts w:ascii="Arial" w:hAnsi="Arial" w:cs="Arial"/>
          <w:i/>
          <w:iCs/>
          <w:sz w:val="28"/>
          <w:szCs w:val="28"/>
        </w:rPr>
        <w:t xml:space="preserve">Sons of </w:t>
      </w:r>
      <w:proofErr w:type="spellStart"/>
      <w:r w:rsidRPr="00B727C6">
        <w:rPr>
          <w:rFonts w:ascii="Arial" w:hAnsi="Arial" w:cs="Arial"/>
          <w:i/>
          <w:iCs/>
          <w:sz w:val="28"/>
          <w:szCs w:val="28"/>
        </w:rPr>
        <w:t>Sceva</w:t>
      </w:r>
      <w:proofErr w:type="spellEnd"/>
      <w:r w:rsidRPr="00B727C6">
        <w:rPr>
          <w:rFonts w:ascii="Arial" w:hAnsi="Arial" w:cs="Arial"/>
          <w:i/>
          <w:iCs/>
          <w:sz w:val="28"/>
          <w:szCs w:val="28"/>
        </w:rPr>
        <w:t>?</w:t>
      </w:r>
    </w:p>
    <w:p w14:paraId="1B4DB137" w14:textId="7195D505" w:rsidR="00FF236A" w:rsidRDefault="00FF236A" w:rsidP="00FF236A">
      <w:pPr>
        <w:autoSpaceDE w:val="0"/>
        <w:autoSpaceDN w:val="0"/>
        <w:adjustRightInd w:val="0"/>
        <w:rPr>
          <w:rFonts w:ascii="Arial" w:hAnsi="Arial" w:cs="Arial"/>
          <w:sz w:val="28"/>
          <w:szCs w:val="28"/>
        </w:rPr>
      </w:pPr>
    </w:p>
    <w:p w14:paraId="1C1A187B" w14:textId="139DC870" w:rsidR="00FF236A" w:rsidRPr="00A471F3" w:rsidRDefault="00FF236A" w:rsidP="00FF236A">
      <w:pPr>
        <w:autoSpaceDE w:val="0"/>
        <w:autoSpaceDN w:val="0"/>
        <w:adjustRightInd w:val="0"/>
        <w:ind w:left="720"/>
        <w:rPr>
          <w:rFonts w:ascii="Arial" w:hAnsi="Arial" w:cs="Arial"/>
          <w:b/>
          <w:bCs/>
          <w:sz w:val="28"/>
          <w:szCs w:val="28"/>
          <w:highlight w:val="yellow"/>
          <w:u w:val="single"/>
        </w:rPr>
      </w:pPr>
      <w:r w:rsidRPr="00A471F3">
        <w:rPr>
          <w:rFonts w:ascii="Arial" w:hAnsi="Arial" w:cs="Arial"/>
          <w:b/>
          <w:bCs/>
          <w:sz w:val="28"/>
          <w:szCs w:val="28"/>
          <w:highlight w:val="yellow"/>
          <w:u w:val="single"/>
        </w:rPr>
        <w:t>Acts 19:11-16</w:t>
      </w:r>
    </w:p>
    <w:p w14:paraId="7842D517" w14:textId="77777777" w:rsidR="00FF236A" w:rsidRPr="00A471F3" w:rsidRDefault="00FF236A" w:rsidP="00FF236A">
      <w:pPr>
        <w:pStyle w:val="NormalWeb"/>
        <w:shd w:val="clear" w:color="auto" w:fill="FFFFFF"/>
        <w:ind w:left="720"/>
        <w:rPr>
          <w:rFonts w:ascii="Arial" w:hAnsi="Arial" w:cs="Arial"/>
          <w:color w:val="000000"/>
          <w:sz w:val="28"/>
          <w:szCs w:val="28"/>
          <w:highlight w:val="yellow"/>
        </w:rPr>
      </w:pPr>
      <w:r w:rsidRPr="00A471F3">
        <w:rPr>
          <w:rStyle w:val="text"/>
          <w:rFonts w:ascii="Arial" w:hAnsi="Arial" w:cs="Arial"/>
          <w:b/>
          <w:bCs/>
          <w:color w:val="000000"/>
          <w:sz w:val="28"/>
          <w:szCs w:val="28"/>
          <w:highlight w:val="yellow"/>
          <w:vertAlign w:val="superscript"/>
        </w:rPr>
        <w:t>11 </w:t>
      </w:r>
      <w:r w:rsidRPr="00A471F3">
        <w:rPr>
          <w:rStyle w:val="text"/>
          <w:rFonts w:ascii="Arial" w:hAnsi="Arial" w:cs="Arial"/>
          <w:color w:val="000000"/>
          <w:sz w:val="28"/>
          <w:szCs w:val="28"/>
          <w:highlight w:val="yellow"/>
        </w:rPr>
        <w:t>God did extraordinary miracles through Paul,</w:t>
      </w:r>
      <w:r w:rsidRPr="00A471F3">
        <w:rPr>
          <w:rFonts w:ascii="Arial" w:hAnsi="Arial" w:cs="Arial"/>
          <w:color w:val="000000"/>
          <w:sz w:val="28"/>
          <w:szCs w:val="28"/>
          <w:highlight w:val="yellow"/>
        </w:rPr>
        <w:t> </w:t>
      </w:r>
      <w:r w:rsidRPr="00A471F3">
        <w:rPr>
          <w:rStyle w:val="text"/>
          <w:rFonts w:ascii="Arial" w:hAnsi="Arial" w:cs="Arial"/>
          <w:b/>
          <w:bCs/>
          <w:color w:val="000000"/>
          <w:sz w:val="28"/>
          <w:szCs w:val="28"/>
          <w:highlight w:val="yellow"/>
          <w:vertAlign w:val="superscript"/>
        </w:rPr>
        <w:t>12 </w:t>
      </w:r>
      <w:r w:rsidRPr="00A471F3">
        <w:rPr>
          <w:rStyle w:val="text"/>
          <w:rFonts w:ascii="Arial" w:hAnsi="Arial" w:cs="Arial"/>
          <w:color w:val="000000"/>
          <w:sz w:val="28"/>
          <w:szCs w:val="28"/>
          <w:highlight w:val="yellow"/>
        </w:rPr>
        <w:t xml:space="preserve">so that even handkerchiefs and aprons that had touched him were taken to the sick, and their illnesses were </w:t>
      </w:r>
      <w:proofErr w:type="gramStart"/>
      <w:r w:rsidRPr="00A471F3">
        <w:rPr>
          <w:rStyle w:val="text"/>
          <w:rFonts w:ascii="Arial" w:hAnsi="Arial" w:cs="Arial"/>
          <w:color w:val="000000"/>
          <w:sz w:val="28"/>
          <w:szCs w:val="28"/>
          <w:highlight w:val="yellow"/>
        </w:rPr>
        <w:t>cured</w:t>
      </w:r>
      <w:proofErr w:type="gramEnd"/>
      <w:r w:rsidRPr="00A471F3">
        <w:rPr>
          <w:rStyle w:val="text"/>
          <w:rFonts w:ascii="Arial" w:hAnsi="Arial" w:cs="Arial"/>
          <w:color w:val="000000"/>
          <w:sz w:val="28"/>
          <w:szCs w:val="28"/>
          <w:highlight w:val="yellow"/>
        </w:rPr>
        <w:t> and the evil spirits left them.</w:t>
      </w:r>
    </w:p>
    <w:p w14:paraId="2ED30874" w14:textId="77777777" w:rsidR="00FF236A" w:rsidRPr="00A471F3" w:rsidRDefault="00FF236A" w:rsidP="00FF236A">
      <w:pPr>
        <w:pStyle w:val="NormalWeb"/>
        <w:shd w:val="clear" w:color="auto" w:fill="FFFFFF"/>
        <w:ind w:left="720"/>
        <w:rPr>
          <w:rFonts w:ascii="Arial" w:hAnsi="Arial" w:cs="Arial"/>
          <w:color w:val="000000"/>
          <w:sz w:val="28"/>
          <w:szCs w:val="28"/>
          <w:highlight w:val="yellow"/>
        </w:rPr>
      </w:pPr>
      <w:r w:rsidRPr="00A471F3">
        <w:rPr>
          <w:rStyle w:val="text"/>
          <w:rFonts w:ascii="Arial" w:hAnsi="Arial" w:cs="Arial"/>
          <w:b/>
          <w:bCs/>
          <w:color w:val="000000"/>
          <w:sz w:val="28"/>
          <w:szCs w:val="28"/>
          <w:highlight w:val="yellow"/>
          <w:vertAlign w:val="superscript"/>
        </w:rPr>
        <w:t>13 </w:t>
      </w:r>
      <w:r w:rsidRPr="00A471F3">
        <w:rPr>
          <w:rStyle w:val="text"/>
          <w:rFonts w:ascii="Arial" w:hAnsi="Arial" w:cs="Arial"/>
          <w:color w:val="000000"/>
          <w:sz w:val="28"/>
          <w:szCs w:val="28"/>
          <w:highlight w:val="yellow"/>
        </w:rPr>
        <w:t xml:space="preserve">Some Jews who went around driving out evil spirits tried to invoke the name of the Lord Jesus over those who were demon-possessed. They would say, “In the </w:t>
      </w:r>
      <w:r w:rsidRPr="00A471F3">
        <w:rPr>
          <w:rStyle w:val="text"/>
          <w:rFonts w:ascii="Arial" w:hAnsi="Arial" w:cs="Arial"/>
          <w:color w:val="000000"/>
          <w:sz w:val="28"/>
          <w:szCs w:val="28"/>
          <w:highlight w:val="yellow"/>
        </w:rPr>
        <w:lastRenderedPageBreak/>
        <w:t>name of the Jesus whom Paul preaches, I command you to come out.”</w:t>
      </w:r>
      <w:r w:rsidRPr="00A471F3">
        <w:rPr>
          <w:rFonts w:ascii="Arial" w:hAnsi="Arial" w:cs="Arial"/>
          <w:color w:val="000000"/>
          <w:sz w:val="28"/>
          <w:szCs w:val="28"/>
          <w:highlight w:val="yellow"/>
        </w:rPr>
        <w:t> </w:t>
      </w:r>
      <w:r w:rsidRPr="00A471F3">
        <w:rPr>
          <w:rStyle w:val="text"/>
          <w:rFonts w:ascii="Arial" w:hAnsi="Arial" w:cs="Arial"/>
          <w:b/>
          <w:bCs/>
          <w:color w:val="000000"/>
          <w:sz w:val="28"/>
          <w:szCs w:val="28"/>
          <w:highlight w:val="yellow"/>
          <w:vertAlign w:val="superscript"/>
        </w:rPr>
        <w:t>14 </w:t>
      </w:r>
      <w:r w:rsidRPr="00A471F3">
        <w:rPr>
          <w:rStyle w:val="text"/>
          <w:rFonts w:ascii="Arial" w:hAnsi="Arial" w:cs="Arial"/>
          <w:color w:val="000000"/>
          <w:sz w:val="28"/>
          <w:szCs w:val="28"/>
          <w:highlight w:val="yellow"/>
        </w:rPr>
        <w:t xml:space="preserve">Seven sons of </w:t>
      </w:r>
      <w:proofErr w:type="spellStart"/>
      <w:r w:rsidRPr="00A471F3">
        <w:rPr>
          <w:rStyle w:val="text"/>
          <w:rFonts w:ascii="Arial" w:hAnsi="Arial" w:cs="Arial"/>
          <w:color w:val="000000"/>
          <w:sz w:val="28"/>
          <w:szCs w:val="28"/>
          <w:highlight w:val="yellow"/>
        </w:rPr>
        <w:t>Sceva</w:t>
      </w:r>
      <w:proofErr w:type="spellEnd"/>
      <w:r w:rsidRPr="00A471F3">
        <w:rPr>
          <w:rStyle w:val="text"/>
          <w:rFonts w:ascii="Arial" w:hAnsi="Arial" w:cs="Arial"/>
          <w:color w:val="000000"/>
          <w:sz w:val="28"/>
          <w:szCs w:val="28"/>
          <w:highlight w:val="yellow"/>
        </w:rPr>
        <w:t>, a Jewish chief priest, were doing this.</w:t>
      </w:r>
      <w:r w:rsidRPr="00A471F3">
        <w:rPr>
          <w:rFonts w:ascii="Arial" w:hAnsi="Arial" w:cs="Arial"/>
          <w:color w:val="000000"/>
          <w:sz w:val="28"/>
          <w:szCs w:val="28"/>
          <w:highlight w:val="yellow"/>
        </w:rPr>
        <w:t> </w:t>
      </w:r>
    </w:p>
    <w:p w14:paraId="36F5C4DF" w14:textId="6FBAD867" w:rsidR="00FF236A" w:rsidRDefault="00FF236A" w:rsidP="00FF236A">
      <w:pPr>
        <w:pStyle w:val="NormalWeb"/>
        <w:shd w:val="clear" w:color="auto" w:fill="FFFFFF"/>
        <w:ind w:left="720"/>
        <w:rPr>
          <w:rStyle w:val="text"/>
          <w:rFonts w:ascii="Arial" w:hAnsi="Arial" w:cs="Arial"/>
          <w:color w:val="000000"/>
          <w:sz w:val="28"/>
          <w:szCs w:val="28"/>
        </w:rPr>
      </w:pPr>
      <w:r w:rsidRPr="00A471F3">
        <w:rPr>
          <w:rStyle w:val="text"/>
          <w:rFonts w:ascii="Arial" w:hAnsi="Arial" w:cs="Arial"/>
          <w:b/>
          <w:bCs/>
          <w:color w:val="000000"/>
          <w:sz w:val="28"/>
          <w:szCs w:val="28"/>
          <w:highlight w:val="yellow"/>
          <w:vertAlign w:val="superscript"/>
        </w:rPr>
        <w:t>15 </w:t>
      </w:r>
      <w:r w:rsidRPr="00A471F3">
        <w:rPr>
          <w:rStyle w:val="text"/>
          <w:rFonts w:ascii="Arial" w:hAnsi="Arial" w:cs="Arial"/>
          <w:color w:val="000000"/>
          <w:sz w:val="28"/>
          <w:szCs w:val="28"/>
          <w:highlight w:val="yellow"/>
        </w:rPr>
        <w:t>One day the evil spirit answered them, “Jesus I know, and Paul I know about, but who are you?”</w:t>
      </w:r>
      <w:r w:rsidRPr="00A471F3">
        <w:rPr>
          <w:rFonts w:ascii="Arial" w:hAnsi="Arial" w:cs="Arial"/>
          <w:color w:val="000000"/>
          <w:sz w:val="28"/>
          <w:szCs w:val="28"/>
          <w:highlight w:val="yellow"/>
        </w:rPr>
        <w:t> </w:t>
      </w:r>
      <w:r w:rsidRPr="00A471F3">
        <w:rPr>
          <w:rStyle w:val="text"/>
          <w:rFonts w:ascii="Arial" w:hAnsi="Arial" w:cs="Arial"/>
          <w:b/>
          <w:bCs/>
          <w:color w:val="000000"/>
          <w:sz w:val="28"/>
          <w:szCs w:val="28"/>
          <w:highlight w:val="yellow"/>
          <w:vertAlign w:val="superscript"/>
        </w:rPr>
        <w:t>16 </w:t>
      </w:r>
      <w:r w:rsidRPr="00A471F3">
        <w:rPr>
          <w:rStyle w:val="text"/>
          <w:rFonts w:ascii="Arial" w:hAnsi="Arial" w:cs="Arial"/>
          <w:color w:val="000000"/>
          <w:sz w:val="28"/>
          <w:szCs w:val="28"/>
          <w:highlight w:val="yellow"/>
        </w:rPr>
        <w:t>Then the man who had the evil spirit jumped on them and overpowered them all. He gave them such a beating that they ran out of the house naked and bleeding</w:t>
      </w:r>
      <w:r w:rsidRPr="00FF236A">
        <w:rPr>
          <w:rStyle w:val="text"/>
          <w:rFonts w:ascii="Arial" w:hAnsi="Arial" w:cs="Arial"/>
          <w:color w:val="000000"/>
          <w:sz w:val="28"/>
          <w:szCs w:val="28"/>
        </w:rPr>
        <w:t>.</w:t>
      </w:r>
      <w:r w:rsidR="00B727C6">
        <w:rPr>
          <w:rStyle w:val="text"/>
          <w:rFonts w:ascii="Arial" w:hAnsi="Arial" w:cs="Arial"/>
          <w:color w:val="000000"/>
          <w:sz w:val="28"/>
          <w:szCs w:val="28"/>
        </w:rPr>
        <w:t xml:space="preserve">  : }</w:t>
      </w:r>
    </w:p>
    <w:p w14:paraId="6B2AB554" w14:textId="77777777" w:rsidR="005A157F" w:rsidRDefault="00FF236A" w:rsidP="00FF236A">
      <w:pPr>
        <w:autoSpaceDE w:val="0"/>
        <w:autoSpaceDN w:val="0"/>
        <w:adjustRightInd w:val="0"/>
        <w:rPr>
          <w:rFonts w:ascii="Arial" w:hAnsi="Arial" w:cs="Arial"/>
          <w:sz w:val="28"/>
          <w:szCs w:val="28"/>
        </w:rPr>
      </w:pPr>
      <w:r>
        <w:rPr>
          <w:rFonts w:ascii="Arial" w:hAnsi="Arial" w:cs="Arial"/>
          <w:sz w:val="28"/>
          <w:szCs w:val="28"/>
        </w:rPr>
        <w:t>In the name of Jesus – mean</w:t>
      </w:r>
      <w:r w:rsidR="00B727C6">
        <w:rPr>
          <w:rFonts w:ascii="Arial" w:hAnsi="Arial" w:cs="Arial"/>
          <w:sz w:val="28"/>
          <w:szCs w:val="28"/>
        </w:rPr>
        <w:t>s</w:t>
      </w:r>
      <w:r>
        <w:rPr>
          <w:rFonts w:ascii="Arial" w:hAnsi="Arial" w:cs="Arial"/>
          <w:sz w:val="28"/>
          <w:szCs w:val="28"/>
        </w:rPr>
        <w:t xml:space="preserve"> under </w:t>
      </w:r>
      <w:r w:rsidRPr="00B727C6">
        <w:rPr>
          <w:rFonts w:ascii="Arial" w:hAnsi="Arial" w:cs="Arial"/>
          <w:sz w:val="28"/>
          <w:szCs w:val="28"/>
          <w:u w:val="single"/>
        </w:rPr>
        <w:t>His authority</w:t>
      </w:r>
      <w:r>
        <w:rPr>
          <w:rFonts w:ascii="Arial" w:hAnsi="Arial" w:cs="Arial"/>
          <w:sz w:val="28"/>
          <w:szCs w:val="28"/>
        </w:rPr>
        <w:t xml:space="preserve"> and according to </w:t>
      </w:r>
      <w:r w:rsidRPr="00B727C6">
        <w:rPr>
          <w:rFonts w:ascii="Arial" w:hAnsi="Arial" w:cs="Arial"/>
          <w:sz w:val="28"/>
          <w:szCs w:val="28"/>
          <w:u w:val="single"/>
        </w:rPr>
        <w:t>His will</w:t>
      </w:r>
      <w:r w:rsidR="005A157F">
        <w:rPr>
          <w:rFonts w:ascii="Arial" w:hAnsi="Arial" w:cs="Arial"/>
          <w:sz w:val="28"/>
          <w:szCs w:val="28"/>
        </w:rPr>
        <w:t xml:space="preserve">. </w:t>
      </w:r>
    </w:p>
    <w:p w14:paraId="6CF28936" w14:textId="5A0E2192" w:rsidR="00FF236A" w:rsidRDefault="00FF236A" w:rsidP="00FF236A">
      <w:pPr>
        <w:autoSpaceDE w:val="0"/>
        <w:autoSpaceDN w:val="0"/>
        <w:adjustRightInd w:val="0"/>
        <w:rPr>
          <w:rFonts w:ascii="Arial" w:hAnsi="Arial" w:cs="Arial"/>
          <w:sz w:val="28"/>
          <w:szCs w:val="28"/>
        </w:rPr>
      </w:pPr>
      <w:r>
        <w:rPr>
          <w:rFonts w:ascii="Arial" w:hAnsi="Arial" w:cs="Arial"/>
          <w:sz w:val="28"/>
          <w:szCs w:val="28"/>
        </w:rPr>
        <w:t xml:space="preserve">NOT just invoking His name for </w:t>
      </w:r>
      <w:r w:rsidRPr="005A157F">
        <w:rPr>
          <w:rFonts w:ascii="Arial" w:hAnsi="Arial" w:cs="Arial"/>
          <w:i/>
          <w:iCs/>
          <w:sz w:val="28"/>
          <w:szCs w:val="28"/>
        </w:rPr>
        <w:t>your own purposes</w:t>
      </w:r>
      <w:r>
        <w:rPr>
          <w:rFonts w:ascii="Arial" w:hAnsi="Arial" w:cs="Arial"/>
          <w:sz w:val="28"/>
          <w:szCs w:val="28"/>
        </w:rPr>
        <w:t>.</w:t>
      </w:r>
    </w:p>
    <w:p w14:paraId="35A0681D" w14:textId="77777777" w:rsidR="00FF236A" w:rsidRDefault="00FF236A" w:rsidP="00FF236A">
      <w:pPr>
        <w:autoSpaceDE w:val="0"/>
        <w:autoSpaceDN w:val="0"/>
        <w:adjustRightInd w:val="0"/>
        <w:rPr>
          <w:rFonts w:ascii="Arial" w:hAnsi="Arial" w:cs="Arial"/>
          <w:sz w:val="28"/>
          <w:szCs w:val="28"/>
        </w:rPr>
      </w:pPr>
    </w:p>
    <w:p w14:paraId="458E2BF0" w14:textId="717359FE" w:rsidR="00FF236A" w:rsidRPr="00FF236A" w:rsidRDefault="00FF236A" w:rsidP="00FF236A">
      <w:pPr>
        <w:autoSpaceDE w:val="0"/>
        <w:autoSpaceDN w:val="0"/>
        <w:adjustRightInd w:val="0"/>
        <w:rPr>
          <w:rFonts w:ascii="Arial" w:hAnsi="Arial" w:cs="Arial"/>
          <w:sz w:val="28"/>
          <w:szCs w:val="28"/>
        </w:rPr>
      </w:pPr>
      <w:r>
        <w:rPr>
          <w:rFonts w:ascii="Arial" w:hAnsi="Arial" w:cs="Arial"/>
          <w:sz w:val="28"/>
          <w:szCs w:val="28"/>
        </w:rPr>
        <w:t>Th</w:t>
      </w:r>
      <w:r w:rsidR="005A157F">
        <w:rPr>
          <w:rFonts w:ascii="Arial" w:hAnsi="Arial" w:cs="Arial"/>
          <w:sz w:val="28"/>
          <w:szCs w:val="28"/>
        </w:rPr>
        <w:t>at</w:t>
      </w:r>
      <w:r>
        <w:rPr>
          <w:rFonts w:ascii="Arial" w:hAnsi="Arial" w:cs="Arial"/>
          <w:sz w:val="28"/>
          <w:szCs w:val="28"/>
        </w:rPr>
        <w:t xml:space="preserve"> is actually what it means to “</w:t>
      </w:r>
      <w:r w:rsidRPr="00FF236A">
        <w:rPr>
          <w:rFonts w:ascii="Arial" w:hAnsi="Arial" w:cs="Arial"/>
          <w:i/>
          <w:iCs/>
          <w:sz w:val="28"/>
          <w:szCs w:val="28"/>
        </w:rPr>
        <w:t>take the Lord’s name in vain.”</w:t>
      </w:r>
      <w:r>
        <w:rPr>
          <w:rFonts w:ascii="Arial" w:hAnsi="Arial" w:cs="Arial"/>
          <w:sz w:val="28"/>
          <w:szCs w:val="28"/>
        </w:rPr>
        <w:t xml:space="preserve"> </w:t>
      </w:r>
    </w:p>
    <w:p w14:paraId="2BFEDE87" w14:textId="77777777" w:rsidR="00FF236A" w:rsidRDefault="00FF236A" w:rsidP="00FF236A">
      <w:pPr>
        <w:autoSpaceDE w:val="0"/>
        <w:autoSpaceDN w:val="0"/>
        <w:adjustRightInd w:val="0"/>
        <w:ind w:left="720"/>
        <w:rPr>
          <w:rFonts w:ascii="Arial" w:hAnsi="Arial" w:cs="Arial"/>
          <w:b/>
          <w:bCs/>
          <w:sz w:val="28"/>
          <w:szCs w:val="28"/>
          <w:u w:val="single"/>
        </w:rPr>
      </w:pPr>
    </w:p>
    <w:p w14:paraId="5159E8F8" w14:textId="1BF38D14" w:rsidR="00B727C6" w:rsidRPr="00B727C6" w:rsidRDefault="00B727C6" w:rsidP="00B727C6">
      <w:pPr>
        <w:autoSpaceDE w:val="0"/>
        <w:autoSpaceDN w:val="0"/>
        <w:adjustRightInd w:val="0"/>
        <w:rPr>
          <w:rFonts w:ascii="Arial" w:hAnsi="Arial" w:cs="Arial"/>
          <w:sz w:val="28"/>
          <w:szCs w:val="28"/>
        </w:rPr>
      </w:pPr>
    </w:p>
    <w:p w14:paraId="6977E9B7" w14:textId="017EB9B8" w:rsidR="00B727C6" w:rsidRPr="00B727C6" w:rsidRDefault="00B727C6" w:rsidP="00B727C6">
      <w:pPr>
        <w:autoSpaceDE w:val="0"/>
        <w:autoSpaceDN w:val="0"/>
        <w:adjustRightInd w:val="0"/>
        <w:rPr>
          <w:rFonts w:ascii="Arial" w:hAnsi="Arial" w:cs="Arial"/>
          <w:sz w:val="28"/>
          <w:szCs w:val="28"/>
          <w:u w:val="single"/>
        </w:rPr>
      </w:pPr>
      <w:r w:rsidRPr="00B727C6">
        <w:rPr>
          <w:rFonts w:ascii="Arial" w:hAnsi="Arial" w:cs="Arial"/>
          <w:sz w:val="28"/>
          <w:szCs w:val="28"/>
          <w:u w:val="single"/>
        </w:rPr>
        <w:t xml:space="preserve">What about </w:t>
      </w:r>
      <w:r w:rsidRPr="005A157F">
        <w:rPr>
          <w:rFonts w:ascii="Arial" w:hAnsi="Arial" w:cs="Arial"/>
          <w:b/>
          <w:bCs/>
          <w:sz w:val="28"/>
          <w:szCs w:val="28"/>
          <w:u w:val="single"/>
        </w:rPr>
        <w:t>prayer</w:t>
      </w:r>
      <w:r w:rsidRPr="00B727C6">
        <w:rPr>
          <w:rFonts w:ascii="Arial" w:hAnsi="Arial" w:cs="Arial"/>
          <w:sz w:val="28"/>
          <w:szCs w:val="28"/>
          <w:u w:val="single"/>
        </w:rPr>
        <w:t xml:space="preserve"> and </w:t>
      </w:r>
      <w:r w:rsidRPr="005A157F">
        <w:rPr>
          <w:rFonts w:ascii="Arial" w:hAnsi="Arial" w:cs="Arial"/>
          <w:b/>
          <w:bCs/>
          <w:sz w:val="28"/>
          <w:szCs w:val="28"/>
          <w:u w:val="single"/>
        </w:rPr>
        <w:t>fasting</w:t>
      </w:r>
      <w:r w:rsidRPr="00B727C6">
        <w:rPr>
          <w:rFonts w:ascii="Arial" w:hAnsi="Arial" w:cs="Arial"/>
          <w:sz w:val="28"/>
          <w:szCs w:val="28"/>
          <w:u w:val="single"/>
        </w:rPr>
        <w:t>?</w:t>
      </w:r>
    </w:p>
    <w:p w14:paraId="409E8225" w14:textId="77777777" w:rsidR="00B727C6" w:rsidRDefault="00B727C6" w:rsidP="00FF236A">
      <w:pPr>
        <w:autoSpaceDE w:val="0"/>
        <w:autoSpaceDN w:val="0"/>
        <w:adjustRightInd w:val="0"/>
        <w:ind w:left="720"/>
        <w:rPr>
          <w:rFonts w:ascii="Arial" w:hAnsi="Arial" w:cs="Arial"/>
          <w:b/>
          <w:bCs/>
          <w:sz w:val="28"/>
          <w:szCs w:val="28"/>
          <w:u w:val="single"/>
        </w:rPr>
      </w:pPr>
    </w:p>
    <w:p w14:paraId="45E60FBF" w14:textId="2DADBFEA" w:rsidR="00FF236A" w:rsidRDefault="00FF236A" w:rsidP="00FF236A">
      <w:pPr>
        <w:autoSpaceDE w:val="0"/>
        <w:autoSpaceDN w:val="0"/>
        <w:adjustRightInd w:val="0"/>
        <w:ind w:left="720"/>
        <w:rPr>
          <w:rFonts w:ascii="Arial" w:hAnsi="Arial" w:cs="Arial"/>
          <w:sz w:val="28"/>
          <w:szCs w:val="28"/>
        </w:rPr>
      </w:pPr>
      <w:r w:rsidRPr="00A471F3">
        <w:rPr>
          <w:rFonts w:ascii="Arial" w:hAnsi="Arial" w:cs="Arial"/>
          <w:b/>
          <w:bCs/>
          <w:sz w:val="28"/>
          <w:szCs w:val="28"/>
          <w:highlight w:val="yellow"/>
          <w:u w:val="single"/>
        </w:rPr>
        <w:t>Mark 9:</w:t>
      </w:r>
      <w:r w:rsidRPr="00A471F3">
        <w:rPr>
          <w:rFonts w:ascii="Arial" w:hAnsi="Arial" w:cs="Arial"/>
          <w:b/>
          <w:bCs/>
          <w:sz w:val="28"/>
          <w:szCs w:val="28"/>
          <w:highlight w:val="yellow"/>
          <w:u w:val="single"/>
        </w:rPr>
        <w:t>29</w:t>
      </w:r>
      <w:r w:rsidRPr="00A471F3">
        <w:rPr>
          <w:rFonts w:ascii="Arial" w:hAnsi="Arial" w:cs="Arial"/>
          <w:b/>
          <w:bCs/>
          <w:sz w:val="28"/>
          <w:szCs w:val="28"/>
          <w:highlight w:val="yellow"/>
        </w:rPr>
        <w:t> </w:t>
      </w:r>
      <w:r w:rsidRPr="00A471F3">
        <w:rPr>
          <w:rFonts w:ascii="Arial" w:hAnsi="Arial" w:cs="Arial"/>
          <w:b/>
          <w:bCs/>
          <w:sz w:val="28"/>
          <w:szCs w:val="28"/>
          <w:highlight w:val="yellow"/>
        </w:rPr>
        <w:t>“</w:t>
      </w:r>
      <w:r w:rsidRPr="00A471F3">
        <w:rPr>
          <w:rFonts w:ascii="Arial" w:hAnsi="Arial" w:cs="Arial"/>
          <w:sz w:val="28"/>
          <w:szCs w:val="28"/>
          <w:highlight w:val="yellow"/>
        </w:rPr>
        <w:t>He replied, “This kind can come out only by prayer (later manuscripts add “</w:t>
      </w:r>
      <w:r w:rsidRPr="00A471F3">
        <w:rPr>
          <w:rFonts w:ascii="Arial" w:hAnsi="Arial" w:cs="Arial"/>
          <w:i/>
          <w:iCs/>
          <w:sz w:val="28"/>
          <w:szCs w:val="28"/>
          <w:highlight w:val="yellow"/>
        </w:rPr>
        <w:t>and fasting</w:t>
      </w:r>
      <w:r w:rsidRPr="00A471F3">
        <w:rPr>
          <w:rFonts w:ascii="Arial" w:hAnsi="Arial" w:cs="Arial"/>
          <w:sz w:val="28"/>
          <w:szCs w:val="28"/>
          <w:highlight w:val="yellow"/>
        </w:rPr>
        <w:t>).”</w:t>
      </w:r>
    </w:p>
    <w:p w14:paraId="7DA83DA9" w14:textId="77777777" w:rsidR="00B727C6" w:rsidRPr="00FF236A" w:rsidRDefault="00B727C6" w:rsidP="00FF236A">
      <w:pPr>
        <w:autoSpaceDE w:val="0"/>
        <w:autoSpaceDN w:val="0"/>
        <w:adjustRightInd w:val="0"/>
        <w:ind w:left="720"/>
        <w:rPr>
          <w:rFonts w:ascii="Arial" w:hAnsi="Arial" w:cs="Arial"/>
          <w:sz w:val="28"/>
          <w:szCs w:val="28"/>
        </w:rPr>
      </w:pPr>
    </w:p>
    <w:p w14:paraId="5C7522AF" w14:textId="073CFB1B" w:rsidR="00B727C6" w:rsidRDefault="005A157F" w:rsidP="00FF236A">
      <w:pPr>
        <w:autoSpaceDE w:val="0"/>
        <w:autoSpaceDN w:val="0"/>
        <w:adjustRightInd w:val="0"/>
        <w:rPr>
          <w:rFonts w:ascii="Arial" w:hAnsi="Arial" w:cs="Arial"/>
          <w:sz w:val="28"/>
          <w:szCs w:val="28"/>
        </w:rPr>
      </w:pPr>
      <w:r>
        <w:rPr>
          <w:rFonts w:ascii="Arial" w:hAnsi="Arial" w:cs="Arial"/>
          <w:sz w:val="28"/>
          <w:szCs w:val="28"/>
        </w:rPr>
        <w:t>The v</w:t>
      </w:r>
      <w:r w:rsidR="00FF236A">
        <w:rPr>
          <w:rFonts w:ascii="Arial" w:hAnsi="Arial" w:cs="Arial"/>
          <w:sz w:val="28"/>
          <w:szCs w:val="28"/>
        </w:rPr>
        <w:t>ersions of the Bible with extra verses, particularly in Mark draw from the later codices</w:t>
      </w:r>
      <w:r w:rsidR="00B727C6">
        <w:rPr>
          <w:rFonts w:ascii="Arial" w:hAnsi="Arial" w:cs="Arial"/>
          <w:sz w:val="28"/>
          <w:szCs w:val="28"/>
        </w:rPr>
        <w:t xml:space="preserve"> mostly because the</w:t>
      </w:r>
      <w:r>
        <w:rPr>
          <w:rFonts w:ascii="Arial" w:hAnsi="Arial" w:cs="Arial"/>
          <w:sz w:val="28"/>
          <w:szCs w:val="28"/>
        </w:rPr>
        <w:t>y</w:t>
      </w:r>
      <w:r w:rsidR="00B727C6">
        <w:rPr>
          <w:rFonts w:ascii="Arial" w:hAnsi="Arial" w:cs="Arial"/>
          <w:sz w:val="28"/>
          <w:szCs w:val="28"/>
        </w:rPr>
        <w:t xml:space="preserve"> were translated before the discovery or verification of earlier texts.</w:t>
      </w:r>
      <w:r w:rsidR="00FF236A">
        <w:rPr>
          <w:rFonts w:ascii="Arial" w:hAnsi="Arial" w:cs="Arial"/>
          <w:sz w:val="28"/>
          <w:szCs w:val="28"/>
        </w:rPr>
        <w:t xml:space="preserve"> </w:t>
      </w:r>
    </w:p>
    <w:p w14:paraId="13C31D81" w14:textId="3018FBB2" w:rsidR="00B727C6" w:rsidRPr="00B727C6" w:rsidRDefault="005A157F" w:rsidP="00B727C6">
      <w:pPr>
        <w:rPr>
          <w:sz w:val="28"/>
          <w:szCs w:val="28"/>
        </w:rPr>
      </w:pPr>
      <w:r>
        <w:rPr>
          <w:rFonts w:ascii="Arial" w:hAnsi="Arial" w:cs="Arial"/>
          <w:sz w:val="28"/>
          <w:szCs w:val="28"/>
        </w:rPr>
        <w:t>(</w:t>
      </w:r>
      <w:r w:rsidR="00B727C6" w:rsidRPr="00B727C6">
        <w:rPr>
          <w:rFonts w:ascii="Arial" w:hAnsi="Arial" w:cs="Arial"/>
          <w:sz w:val="28"/>
          <w:szCs w:val="28"/>
        </w:rPr>
        <w:t xml:space="preserve">A codex is a </w:t>
      </w:r>
      <w:r w:rsidR="00B727C6" w:rsidRPr="00B727C6">
        <w:rPr>
          <w:rFonts w:ascii="Arial" w:hAnsi="Arial" w:cs="Arial"/>
          <w:color w:val="222222"/>
          <w:sz w:val="28"/>
          <w:szCs w:val="28"/>
          <w:shd w:val="clear" w:color="auto" w:fill="FFFFFF"/>
        </w:rPr>
        <w:t>huge hand-written book that contain</w:t>
      </w:r>
      <w:r w:rsidR="00B727C6" w:rsidRPr="00B727C6">
        <w:rPr>
          <w:rFonts w:ascii="Arial" w:hAnsi="Arial" w:cs="Arial"/>
          <w:color w:val="222222"/>
          <w:sz w:val="28"/>
          <w:szCs w:val="28"/>
          <w:shd w:val="clear" w:color="auto" w:fill="FFFFFF"/>
        </w:rPr>
        <w:t xml:space="preserve">s copies of </w:t>
      </w:r>
      <w:r w:rsidR="00B727C6" w:rsidRPr="00B727C6">
        <w:rPr>
          <w:rFonts w:ascii="Arial" w:hAnsi="Arial" w:cs="Arial"/>
          <w:color w:val="222222"/>
          <w:sz w:val="28"/>
          <w:szCs w:val="28"/>
          <w:shd w:val="clear" w:color="auto" w:fill="FFFFFF"/>
        </w:rPr>
        <w:t>scriptures</w:t>
      </w:r>
      <w:r w:rsidR="00B727C6" w:rsidRPr="00B727C6">
        <w:rPr>
          <w:rFonts w:ascii="Arial" w:hAnsi="Arial" w:cs="Arial"/>
          <w:color w:val="222222"/>
          <w:sz w:val="28"/>
          <w:szCs w:val="28"/>
          <w:shd w:val="clear" w:color="auto" w:fill="FFFFFF"/>
        </w:rPr>
        <w:t>.</w:t>
      </w:r>
      <w:r>
        <w:rPr>
          <w:rFonts w:ascii="Arial" w:hAnsi="Arial" w:cs="Arial"/>
          <w:color w:val="222222"/>
          <w:sz w:val="28"/>
          <w:szCs w:val="28"/>
          <w:shd w:val="clear" w:color="auto" w:fill="FFFFFF"/>
        </w:rPr>
        <w:t>)</w:t>
      </w:r>
    </w:p>
    <w:p w14:paraId="16DA6657" w14:textId="3F4F898C" w:rsidR="00B727C6" w:rsidRPr="00B727C6" w:rsidRDefault="00B727C6" w:rsidP="00FF236A">
      <w:pPr>
        <w:autoSpaceDE w:val="0"/>
        <w:autoSpaceDN w:val="0"/>
        <w:adjustRightInd w:val="0"/>
        <w:rPr>
          <w:rFonts w:ascii="Arial" w:hAnsi="Arial" w:cs="Arial"/>
          <w:sz w:val="28"/>
          <w:szCs w:val="28"/>
        </w:rPr>
      </w:pPr>
    </w:p>
    <w:p w14:paraId="5FFE0236" w14:textId="05F555AD" w:rsidR="00FF236A" w:rsidRDefault="00B727C6" w:rsidP="00FF236A">
      <w:pPr>
        <w:autoSpaceDE w:val="0"/>
        <w:autoSpaceDN w:val="0"/>
        <w:adjustRightInd w:val="0"/>
        <w:rPr>
          <w:rFonts w:ascii="Arial" w:hAnsi="Arial" w:cs="Arial"/>
          <w:sz w:val="28"/>
          <w:szCs w:val="28"/>
        </w:rPr>
      </w:pPr>
      <w:r w:rsidRPr="00B727C6">
        <w:rPr>
          <w:rFonts w:ascii="Arial" w:hAnsi="Arial" w:cs="Arial"/>
          <w:sz w:val="28"/>
          <w:szCs w:val="28"/>
        </w:rPr>
        <w:t>E</w:t>
      </w:r>
      <w:r w:rsidR="00FF236A" w:rsidRPr="00B727C6">
        <w:rPr>
          <w:rFonts w:ascii="Arial" w:hAnsi="Arial" w:cs="Arial"/>
          <w:sz w:val="28"/>
          <w:szCs w:val="28"/>
        </w:rPr>
        <w:t xml:space="preserve">arlier codices did not certain words and </w:t>
      </w:r>
      <w:proofErr w:type="gramStart"/>
      <w:r w:rsidR="00FF236A" w:rsidRPr="00B727C6">
        <w:rPr>
          <w:rFonts w:ascii="Arial" w:hAnsi="Arial" w:cs="Arial"/>
          <w:sz w:val="28"/>
          <w:szCs w:val="28"/>
        </w:rPr>
        <w:t>verses</w:t>
      </w:r>
      <w:proofErr w:type="gramEnd"/>
      <w:r w:rsidRPr="00B727C6">
        <w:rPr>
          <w:rFonts w:ascii="Arial" w:hAnsi="Arial" w:cs="Arial"/>
          <w:sz w:val="28"/>
          <w:szCs w:val="28"/>
        </w:rPr>
        <w:t xml:space="preserve"> so some scholars believe that they were added later </w:t>
      </w:r>
      <w:r>
        <w:rPr>
          <w:rFonts w:ascii="Arial" w:hAnsi="Arial" w:cs="Arial"/>
          <w:sz w:val="28"/>
          <w:szCs w:val="28"/>
        </w:rPr>
        <w:t xml:space="preserve">but unverifiable writers. Others </w:t>
      </w:r>
      <w:r w:rsidR="00FF236A" w:rsidRPr="00B727C6">
        <w:rPr>
          <w:rFonts w:ascii="Arial" w:hAnsi="Arial" w:cs="Arial"/>
          <w:sz w:val="28"/>
          <w:szCs w:val="28"/>
        </w:rPr>
        <w:t xml:space="preserve">believe that it’s possible that all the </w:t>
      </w:r>
      <w:r w:rsidR="00FF236A">
        <w:rPr>
          <w:rFonts w:ascii="Arial" w:hAnsi="Arial" w:cs="Arial"/>
          <w:sz w:val="28"/>
          <w:szCs w:val="28"/>
        </w:rPr>
        <w:t>verses could have been included in the original autographs (handwritten originals), but it’s unproven.</w:t>
      </w:r>
    </w:p>
    <w:p w14:paraId="092DA3A7" w14:textId="023754B2" w:rsidR="00B727C6" w:rsidRPr="005A157F" w:rsidRDefault="005A157F" w:rsidP="00FF236A">
      <w:pPr>
        <w:autoSpaceDE w:val="0"/>
        <w:autoSpaceDN w:val="0"/>
        <w:adjustRightInd w:val="0"/>
        <w:rPr>
          <w:rFonts w:ascii="Arial" w:hAnsi="Arial" w:cs="Arial"/>
          <w:i/>
          <w:iCs/>
          <w:sz w:val="28"/>
          <w:szCs w:val="28"/>
        </w:rPr>
      </w:pPr>
      <w:r w:rsidRPr="005A157F">
        <w:rPr>
          <w:rFonts w:ascii="Arial" w:hAnsi="Arial" w:cs="Arial"/>
          <w:i/>
          <w:iCs/>
          <w:sz w:val="28"/>
          <w:szCs w:val="28"/>
        </w:rPr>
        <w:t>(I’ve learned to greatly respect the work of Bible translators the more I study. They are among the most knowledgeable and experienced Bible scholars in the world)</w:t>
      </w:r>
    </w:p>
    <w:p w14:paraId="170D0D68" w14:textId="77777777" w:rsidR="00B727C6" w:rsidRPr="00FF236A" w:rsidRDefault="00B727C6" w:rsidP="00FF236A">
      <w:pPr>
        <w:autoSpaceDE w:val="0"/>
        <w:autoSpaceDN w:val="0"/>
        <w:adjustRightInd w:val="0"/>
        <w:rPr>
          <w:rFonts w:ascii="Arial" w:hAnsi="Arial" w:cs="Arial"/>
          <w:sz w:val="28"/>
          <w:szCs w:val="28"/>
        </w:rPr>
      </w:pPr>
    </w:p>
    <w:p w14:paraId="6D40313F" w14:textId="25BACA3B"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But </w:t>
      </w:r>
      <w:r w:rsidR="005A157F">
        <w:rPr>
          <w:rFonts w:ascii="Arial" w:hAnsi="Arial" w:cs="Arial"/>
          <w:sz w:val="28"/>
          <w:szCs w:val="28"/>
        </w:rPr>
        <w:t>let’s</w:t>
      </w:r>
      <w:r>
        <w:rPr>
          <w:rFonts w:ascii="Arial" w:hAnsi="Arial" w:cs="Arial"/>
          <w:sz w:val="28"/>
          <w:szCs w:val="28"/>
        </w:rPr>
        <w:t xml:space="preserve"> look at both words that are written in verse 29.</w:t>
      </w:r>
    </w:p>
    <w:p w14:paraId="672D0A03" w14:textId="77777777" w:rsidR="00FF236A" w:rsidRDefault="00FF236A" w:rsidP="00FF236A">
      <w:pPr>
        <w:autoSpaceDE w:val="0"/>
        <w:autoSpaceDN w:val="0"/>
        <w:adjustRightInd w:val="0"/>
        <w:rPr>
          <w:rFonts w:ascii="Arial" w:hAnsi="Arial" w:cs="Arial"/>
          <w:sz w:val="28"/>
          <w:szCs w:val="28"/>
        </w:rPr>
      </w:pPr>
    </w:p>
    <w:p w14:paraId="1C5D2D48" w14:textId="0B5CFD7C" w:rsidR="00FF236A" w:rsidRPr="00FF236A" w:rsidRDefault="00B727C6" w:rsidP="00B727C6">
      <w:pPr>
        <w:autoSpaceDE w:val="0"/>
        <w:autoSpaceDN w:val="0"/>
        <w:adjustRightInd w:val="0"/>
        <w:ind w:left="720"/>
        <w:rPr>
          <w:rFonts w:ascii="Arial" w:hAnsi="Arial" w:cs="Arial"/>
          <w:sz w:val="28"/>
          <w:szCs w:val="28"/>
        </w:rPr>
      </w:pPr>
      <w:r>
        <w:rPr>
          <w:rFonts w:ascii="Arial" w:hAnsi="Arial" w:cs="Arial"/>
          <w:sz w:val="28"/>
          <w:szCs w:val="28"/>
        </w:rPr>
        <w:t>“…</w:t>
      </w:r>
      <w:r w:rsidR="005A157F" w:rsidRPr="00FF236A">
        <w:rPr>
          <w:rFonts w:ascii="Arial" w:hAnsi="Arial" w:cs="Arial"/>
          <w:sz w:val="28"/>
          <w:szCs w:val="28"/>
        </w:rPr>
        <w:t xml:space="preserve">This kind can come out only by prayer </w:t>
      </w:r>
      <w:r w:rsidRPr="00FF236A">
        <w:rPr>
          <w:rFonts w:ascii="Arial" w:hAnsi="Arial" w:cs="Arial"/>
          <w:sz w:val="28"/>
          <w:szCs w:val="28"/>
        </w:rPr>
        <w:t>( “</w:t>
      </w:r>
      <w:r w:rsidRPr="00FF236A">
        <w:rPr>
          <w:rFonts w:ascii="Arial" w:hAnsi="Arial" w:cs="Arial"/>
          <w:i/>
          <w:iCs/>
          <w:sz w:val="28"/>
          <w:szCs w:val="28"/>
        </w:rPr>
        <w:t>and fasting</w:t>
      </w:r>
      <w:r w:rsidRPr="00FF236A">
        <w:rPr>
          <w:rFonts w:ascii="Arial" w:hAnsi="Arial" w:cs="Arial"/>
          <w:sz w:val="28"/>
          <w:szCs w:val="28"/>
        </w:rPr>
        <w:t>).”</w:t>
      </w:r>
    </w:p>
    <w:p w14:paraId="3D9ED9EE" w14:textId="77777777" w:rsidR="00FF236A" w:rsidRPr="00FF236A" w:rsidRDefault="00FF236A" w:rsidP="00FF236A">
      <w:pPr>
        <w:autoSpaceDE w:val="0"/>
        <w:autoSpaceDN w:val="0"/>
        <w:adjustRightInd w:val="0"/>
        <w:rPr>
          <w:rFonts w:ascii="Arial" w:hAnsi="Arial" w:cs="Arial"/>
          <w:sz w:val="28"/>
          <w:szCs w:val="28"/>
        </w:rPr>
      </w:pPr>
    </w:p>
    <w:p w14:paraId="121B50D6" w14:textId="6EE9BB52" w:rsidR="00FF236A" w:rsidRP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Jesus did not usually </w:t>
      </w:r>
      <w:r w:rsidRPr="005A157F">
        <w:rPr>
          <w:rFonts w:ascii="Arial" w:hAnsi="Arial" w:cs="Arial"/>
          <w:i/>
          <w:iCs/>
          <w:sz w:val="28"/>
          <w:szCs w:val="28"/>
        </w:rPr>
        <w:t>pray</w:t>
      </w:r>
      <w:r w:rsidRPr="00FF236A">
        <w:rPr>
          <w:rFonts w:ascii="Arial" w:hAnsi="Arial" w:cs="Arial"/>
          <w:sz w:val="28"/>
          <w:szCs w:val="28"/>
        </w:rPr>
        <w:t xml:space="preserve"> during healing and casting our </w:t>
      </w:r>
      <w:proofErr w:type="gramStart"/>
      <w:r w:rsidRPr="00FF236A">
        <w:rPr>
          <w:rFonts w:ascii="Arial" w:hAnsi="Arial" w:cs="Arial"/>
          <w:sz w:val="28"/>
          <w:szCs w:val="28"/>
        </w:rPr>
        <w:t>demons</w:t>
      </w:r>
      <w:proofErr w:type="gramEnd"/>
      <w:r w:rsidRPr="00FF236A">
        <w:rPr>
          <w:rFonts w:ascii="Arial" w:hAnsi="Arial" w:cs="Arial"/>
          <w:sz w:val="28"/>
          <w:szCs w:val="28"/>
        </w:rPr>
        <w:t xml:space="preserve"> but </w:t>
      </w:r>
      <w:r w:rsidR="005A157F">
        <w:rPr>
          <w:rFonts w:ascii="Arial" w:hAnsi="Arial" w:cs="Arial"/>
          <w:sz w:val="28"/>
          <w:szCs w:val="28"/>
        </w:rPr>
        <w:t xml:space="preserve">he </w:t>
      </w:r>
      <w:r w:rsidRPr="00FF236A">
        <w:rPr>
          <w:rFonts w:ascii="Arial" w:hAnsi="Arial" w:cs="Arial"/>
          <w:sz w:val="28"/>
          <w:szCs w:val="28"/>
        </w:rPr>
        <w:t xml:space="preserve">said this type requires it. </w:t>
      </w:r>
    </w:p>
    <w:p w14:paraId="3CF8DF42" w14:textId="537344B3" w:rsidR="00FF236A" w:rsidRDefault="00FF236A" w:rsidP="00FF236A">
      <w:pPr>
        <w:autoSpaceDE w:val="0"/>
        <w:autoSpaceDN w:val="0"/>
        <w:adjustRightInd w:val="0"/>
        <w:rPr>
          <w:rFonts w:ascii="Arial" w:hAnsi="Arial" w:cs="Arial"/>
          <w:sz w:val="28"/>
          <w:szCs w:val="28"/>
        </w:rPr>
      </w:pPr>
    </w:p>
    <w:p w14:paraId="081F587A" w14:textId="587ADD37"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Most of the time he just healed people by touching them or other unique methods. Casting out demons usually was simply </w:t>
      </w:r>
      <w:r w:rsidR="005A157F">
        <w:rPr>
          <w:rFonts w:ascii="Arial" w:hAnsi="Arial" w:cs="Arial"/>
          <w:sz w:val="28"/>
          <w:szCs w:val="28"/>
        </w:rPr>
        <w:t xml:space="preserve">just </w:t>
      </w:r>
      <w:r>
        <w:rPr>
          <w:rFonts w:ascii="Arial" w:hAnsi="Arial" w:cs="Arial"/>
          <w:sz w:val="28"/>
          <w:szCs w:val="28"/>
        </w:rPr>
        <w:t>commanding them to go.</w:t>
      </w:r>
    </w:p>
    <w:p w14:paraId="328547F0" w14:textId="3E258F84" w:rsidR="00B727C6" w:rsidRDefault="00B727C6" w:rsidP="00FF236A">
      <w:pPr>
        <w:autoSpaceDE w:val="0"/>
        <w:autoSpaceDN w:val="0"/>
        <w:adjustRightInd w:val="0"/>
        <w:rPr>
          <w:rFonts w:ascii="Arial" w:hAnsi="Arial" w:cs="Arial"/>
          <w:sz w:val="28"/>
          <w:szCs w:val="28"/>
        </w:rPr>
      </w:pPr>
    </w:p>
    <w:p w14:paraId="25A375A9" w14:textId="77777777" w:rsidR="005A157F"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His instructions here, particularly to pray, make it clear that we are asking </w:t>
      </w:r>
      <w:r w:rsidRPr="005A157F">
        <w:rPr>
          <w:rFonts w:ascii="Arial" w:hAnsi="Arial" w:cs="Arial"/>
          <w:i/>
          <w:iCs/>
          <w:sz w:val="28"/>
          <w:szCs w:val="28"/>
        </w:rPr>
        <w:t xml:space="preserve">God </w:t>
      </w:r>
      <w:r>
        <w:rPr>
          <w:rFonts w:ascii="Arial" w:hAnsi="Arial" w:cs="Arial"/>
          <w:sz w:val="28"/>
          <w:szCs w:val="28"/>
        </w:rPr>
        <w:t xml:space="preserve">to do the </w:t>
      </w:r>
      <w:r w:rsidRPr="005A157F">
        <w:rPr>
          <w:rFonts w:ascii="Arial" w:hAnsi="Arial" w:cs="Arial"/>
          <w:sz w:val="28"/>
          <w:szCs w:val="28"/>
          <w:u w:val="single"/>
        </w:rPr>
        <w:t>deliverance</w:t>
      </w:r>
      <w:r>
        <w:rPr>
          <w:rFonts w:ascii="Arial" w:hAnsi="Arial" w:cs="Arial"/>
          <w:sz w:val="28"/>
          <w:szCs w:val="28"/>
        </w:rPr>
        <w:t xml:space="preserve">, the </w:t>
      </w:r>
      <w:r w:rsidRPr="005A157F">
        <w:rPr>
          <w:rFonts w:ascii="Arial" w:hAnsi="Arial" w:cs="Arial"/>
          <w:sz w:val="28"/>
          <w:szCs w:val="28"/>
          <w:u w:val="single"/>
        </w:rPr>
        <w:t>healing</w:t>
      </w:r>
      <w:r>
        <w:rPr>
          <w:rFonts w:ascii="Arial" w:hAnsi="Arial" w:cs="Arial"/>
          <w:sz w:val="28"/>
          <w:szCs w:val="28"/>
        </w:rPr>
        <w:t xml:space="preserve"> or whatever it is we are seeking. T</w:t>
      </w:r>
    </w:p>
    <w:p w14:paraId="4C55956D" w14:textId="7C856C94"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his focuses the attention on Jesus and not us. </w:t>
      </w:r>
    </w:p>
    <w:p w14:paraId="23523F69" w14:textId="77777777" w:rsidR="005A157F" w:rsidRDefault="005A157F" w:rsidP="00FF236A">
      <w:pPr>
        <w:autoSpaceDE w:val="0"/>
        <w:autoSpaceDN w:val="0"/>
        <w:adjustRightInd w:val="0"/>
        <w:rPr>
          <w:rFonts w:ascii="Arial" w:hAnsi="Arial" w:cs="Arial"/>
          <w:sz w:val="28"/>
          <w:szCs w:val="28"/>
        </w:rPr>
      </w:pPr>
    </w:p>
    <w:p w14:paraId="41FF7FD0" w14:textId="0AE58CAB" w:rsidR="00B727C6" w:rsidRDefault="00B727C6" w:rsidP="00FF236A">
      <w:pPr>
        <w:autoSpaceDE w:val="0"/>
        <w:autoSpaceDN w:val="0"/>
        <w:adjustRightInd w:val="0"/>
        <w:rPr>
          <w:rFonts w:ascii="Arial" w:hAnsi="Arial" w:cs="Arial"/>
          <w:sz w:val="28"/>
          <w:szCs w:val="28"/>
        </w:rPr>
      </w:pPr>
      <w:r>
        <w:rPr>
          <w:rFonts w:ascii="Arial" w:hAnsi="Arial" w:cs="Arial"/>
          <w:sz w:val="28"/>
          <w:szCs w:val="28"/>
        </w:rPr>
        <w:t>Remember Jesus is our healer, we simply are the askers.</w:t>
      </w:r>
    </w:p>
    <w:p w14:paraId="23C57A4E" w14:textId="77777777" w:rsidR="00B727C6" w:rsidRDefault="00B727C6" w:rsidP="00FF236A">
      <w:pPr>
        <w:autoSpaceDE w:val="0"/>
        <w:autoSpaceDN w:val="0"/>
        <w:adjustRightInd w:val="0"/>
        <w:rPr>
          <w:rFonts w:ascii="Arial" w:hAnsi="Arial" w:cs="Arial"/>
          <w:sz w:val="28"/>
          <w:szCs w:val="28"/>
        </w:rPr>
      </w:pPr>
    </w:p>
    <w:p w14:paraId="1AE780DF" w14:textId="22B027EF"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What about </w:t>
      </w:r>
      <w:r w:rsidR="00FF236A" w:rsidRPr="00FF236A">
        <w:rPr>
          <w:rFonts w:ascii="Arial" w:hAnsi="Arial" w:cs="Arial"/>
          <w:sz w:val="28"/>
          <w:szCs w:val="28"/>
        </w:rPr>
        <w:t xml:space="preserve">Fasting? </w:t>
      </w:r>
      <w:r w:rsidR="005A157F">
        <w:rPr>
          <w:rFonts w:ascii="Arial" w:hAnsi="Arial" w:cs="Arial"/>
          <w:sz w:val="28"/>
          <w:szCs w:val="28"/>
        </w:rPr>
        <w:t xml:space="preserve"> </w:t>
      </w:r>
      <w:r>
        <w:rPr>
          <w:rFonts w:ascii="Arial" w:hAnsi="Arial" w:cs="Arial"/>
          <w:sz w:val="28"/>
          <w:szCs w:val="28"/>
        </w:rPr>
        <w:t xml:space="preserve">Why do we fast? </w:t>
      </w:r>
    </w:p>
    <w:p w14:paraId="69230225" w14:textId="77777777" w:rsidR="00B727C6" w:rsidRDefault="00B727C6" w:rsidP="00FF236A">
      <w:pPr>
        <w:autoSpaceDE w:val="0"/>
        <w:autoSpaceDN w:val="0"/>
        <w:adjustRightInd w:val="0"/>
        <w:rPr>
          <w:rFonts w:ascii="Arial" w:hAnsi="Arial" w:cs="Arial"/>
          <w:sz w:val="28"/>
          <w:szCs w:val="28"/>
        </w:rPr>
      </w:pPr>
      <w:r>
        <w:rPr>
          <w:rFonts w:ascii="Arial" w:hAnsi="Arial" w:cs="Arial"/>
          <w:sz w:val="28"/>
          <w:szCs w:val="28"/>
        </w:rPr>
        <w:t>Some say to focus the attention on God and not us .I find when I fast, the first half of the day I have a hard time thinking about anything except for my next meal. (Eventually I am able to settle in and pray) .</w:t>
      </w:r>
    </w:p>
    <w:p w14:paraId="12F3AE34" w14:textId="77777777" w:rsidR="00B727C6" w:rsidRDefault="00B727C6" w:rsidP="00FF236A">
      <w:pPr>
        <w:autoSpaceDE w:val="0"/>
        <w:autoSpaceDN w:val="0"/>
        <w:adjustRightInd w:val="0"/>
        <w:rPr>
          <w:rFonts w:ascii="Arial" w:hAnsi="Arial" w:cs="Arial"/>
          <w:sz w:val="28"/>
          <w:szCs w:val="28"/>
        </w:rPr>
      </w:pPr>
    </w:p>
    <w:p w14:paraId="09E88733" w14:textId="15C53C78" w:rsidR="00B727C6" w:rsidRDefault="00B727C6" w:rsidP="00FF236A">
      <w:pPr>
        <w:autoSpaceDE w:val="0"/>
        <w:autoSpaceDN w:val="0"/>
        <w:adjustRightInd w:val="0"/>
        <w:rPr>
          <w:rFonts w:ascii="Arial" w:hAnsi="Arial" w:cs="Arial"/>
          <w:sz w:val="28"/>
          <w:szCs w:val="28"/>
        </w:rPr>
      </w:pPr>
      <w:r>
        <w:rPr>
          <w:rFonts w:ascii="Arial" w:hAnsi="Arial" w:cs="Arial"/>
          <w:sz w:val="28"/>
          <w:szCs w:val="28"/>
        </w:rPr>
        <w:t>What about if it’s something other than food</w:t>
      </w:r>
      <w:r w:rsidR="005A157F">
        <w:rPr>
          <w:rFonts w:ascii="Arial" w:hAnsi="Arial" w:cs="Arial"/>
          <w:sz w:val="28"/>
          <w:szCs w:val="28"/>
        </w:rPr>
        <w:t>?</w:t>
      </w:r>
    </w:p>
    <w:p w14:paraId="0074A4DE" w14:textId="4AAD86E8" w:rsidR="00FF236A" w:rsidRDefault="00FF236A" w:rsidP="00FF236A">
      <w:pPr>
        <w:autoSpaceDE w:val="0"/>
        <w:autoSpaceDN w:val="0"/>
        <w:adjustRightInd w:val="0"/>
        <w:rPr>
          <w:rFonts w:ascii="Arial" w:hAnsi="Arial" w:cs="Arial"/>
          <w:sz w:val="28"/>
          <w:szCs w:val="28"/>
        </w:rPr>
      </w:pPr>
      <w:r w:rsidRPr="00FF236A">
        <w:rPr>
          <w:rFonts w:ascii="Arial" w:hAnsi="Arial" w:cs="Arial"/>
          <w:sz w:val="28"/>
          <w:szCs w:val="28"/>
        </w:rPr>
        <w:t xml:space="preserve">Try fasting from your </w:t>
      </w:r>
      <w:r w:rsidR="00B727C6">
        <w:rPr>
          <w:rFonts w:ascii="Arial" w:hAnsi="Arial" w:cs="Arial"/>
          <w:sz w:val="28"/>
          <w:szCs w:val="28"/>
        </w:rPr>
        <w:t xml:space="preserve">technology, your </w:t>
      </w:r>
      <w:r w:rsidRPr="00FF236A">
        <w:rPr>
          <w:rFonts w:ascii="Arial" w:hAnsi="Arial" w:cs="Arial"/>
          <w:sz w:val="28"/>
          <w:szCs w:val="28"/>
        </w:rPr>
        <w:t>phone or screens</w:t>
      </w:r>
      <w:r w:rsidR="00B727C6">
        <w:rPr>
          <w:rFonts w:ascii="Arial" w:hAnsi="Arial" w:cs="Arial"/>
          <w:sz w:val="28"/>
          <w:szCs w:val="28"/>
        </w:rPr>
        <w:t xml:space="preserve"> altogether</w:t>
      </w:r>
      <w:r w:rsidRPr="00FF236A">
        <w:rPr>
          <w:rFonts w:ascii="Arial" w:hAnsi="Arial" w:cs="Arial"/>
          <w:sz w:val="28"/>
          <w:szCs w:val="28"/>
        </w:rPr>
        <w:t>. Get it?</w:t>
      </w:r>
    </w:p>
    <w:p w14:paraId="53DBA8F7" w14:textId="2CEDE545" w:rsidR="00B727C6" w:rsidRDefault="00B727C6" w:rsidP="00FF236A">
      <w:pPr>
        <w:autoSpaceDE w:val="0"/>
        <w:autoSpaceDN w:val="0"/>
        <w:adjustRightInd w:val="0"/>
        <w:rPr>
          <w:rFonts w:ascii="Arial" w:hAnsi="Arial" w:cs="Arial"/>
          <w:sz w:val="28"/>
          <w:szCs w:val="28"/>
        </w:rPr>
      </w:pPr>
    </w:p>
    <w:p w14:paraId="422B37BC" w14:textId="1B07969C" w:rsidR="00B727C6" w:rsidRDefault="00B727C6" w:rsidP="00FF236A">
      <w:pPr>
        <w:autoSpaceDE w:val="0"/>
        <w:autoSpaceDN w:val="0"/>
        <w:adjustRightInd w:val="0"/>
        <w:rPr>
          <w:rFonts w:ascii="Arial" w:hAnsi="Arial" w:cs="Arial"/>
          <w:sz w:val="28"/>
          <w:szCs w:val="28"/>
        </w:rPr>
      </w:pPr>
      <w:r>
        <w:rPr>
          <w:rFonts w:ascii="Arial" w:hAnsi="Arial" w:cs="Arial"/>
          <w:sz w:val="28"/>
          <w:szCs w:val="28"/>
        </w:rPr>
        <w:t>Now you are forcing yourself to give space to speak to and hear from God.</w:t>
      </w:r>
      <w:r w:rsidR="00813140">
        <w:rPr>
          <w:rFonts w:ascii="Arial" w:hAnsi="Arial" w:cs="Arial"/>
          <w:sz w:val="28"/>
          <w:szCs w:val="28"/>
        </w:rPr>
        <w:t>\</w:t>
      </w:r>
    </w:p>
    <w:p w14:paraId="30502C9B" w14:textId="75863AA0"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That’s the spiritual posture you need to be in as you engage in spiritual warfare. </w:t>
      </w:r>
    </w:p>
    <w:p w14:paraId="45FEAEB1" w14:textId="0EBEDD38" w:rsidR="00B727C6" w:rsidRDefault="00B727C6" w:rsidP="00FF236A">
      <w:pPr>
        <w:autoSpaceDE w:val="0"/>
        <w:autoSpaceDN w:val="0"/>
        <w:adjustRightInd w:val="0"/>
        <w:rPr>
          <w:rFonts w:ascii="Arial" w:hAnsi="Arial" w:cs="Arial"/>
          <w:sz w:val="28"/>
          <w:szCs w:val="28"/>
        </w:rPr>
      </w:pPr>
      <w:r>
        <w:rPr>
          <w:rFonts w:ascii="Arial" w:hAnsi="Arial" w:cs="Arial"/>
          <w:sz w:val="28"/>
          <w:szCs w:val="28"/>
        </w:rPr>
        <w:t>Focused and prepared, not distracted.</w:t>
      </w:r>
    </w:p>
    <w:p w14:paraId="4B396F21" w14:textId="75693142" w:rsidR="00B727C6" w:rsidRDefault="00B727C6" w:rsidP="00FF236A">
      <w:pPr>
        <w:autoSpaceDE w:val="0"/>
        <w:autoSpaceDN w:val="0"/>
        <w:adjustRightInd w:val="0"/>
        <w:rPr>
          <w:rFonts w:ascii="Arial" w:hAnsi="Arial" w:cs="Arial"/>
          <w:sz w:val="28"/>
          <w:szCs w:val="28"/>
        </w:rPr>
      </w:pPr>
    </w:p>
    <w:p w14:paraId="5F939CDF" w14:textId="3CF6066E" w:rsidR="00B727C6" w:rsidRDefault="00B727C6" w:rsidP="00FF236A">
      <w:pPr>
        <w:autoSpaceDE w:val="0"/>
        <w:autoSpaceDN w:val="0"/>
        <w:adjustRightInd w:val="0"/>
        <w:rPr>
          <w:rFonts w:ascii="Arial" w:hAnsi="Arial" w:cs="Arial"/>
          <w:sz w:val="28"/>
          <w:szCs w:val="28"/>
        </w:rPr>
      </w:pPr>
    </w:p>
    <w:p w14:paraId="4561879F" w14:textId="4FB44B4A"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Lastly, we must </w:t>
      </w:r>
      <w:r w:rsidRPr="00B727C6">
        <w:rPr>
          <w:rFonts w:ascii="Arial" w:hAnsi="Arial" w:cs="Arial"/>
          <w:i/>
          <w:iCs/>
          <w:sz w:val="28"/>
          <w:szCs w:val="28"/>
          <w:u w:val="single"/>
        </w:rPr>
        <w:t>believe.</w:t>
      </w:r>
      <w:r>
        <w:rPr>
          <w:rFonts w:ascii="Arial" w:hAnsi="Arial" w:cs="Arial"/>
          <w:sz w:val="28"/>
          <w:szCs w:val="28"/>
        </w:rPr>
        <w:t xml:space="preserve"> </w:t>
      </w:r>
    </w:p>
    <w:p w14:paraId="52B926E1" w14:textId="77777777" w:rsidR="00B727C6" w:rsidRDefault="00B727C6" w:rsidP="00FF236A">
      <w:pPr>
        <w:autoSpaceDE w:val="0"/>
        <w:autoSpaceDN w:val="0"/>
        <w:adjustRightInd w:val="0"/>
        <w:rPr>
          <w:rFonts w:ascii="Arial" w:hAnsi="Arial" w:cs="Arial"/>
          <w:sz w:val="28"/>
          <w:szCs w:val="28"/>
        </w:rPr>
      </w:pPr>
    </w:p>
    <w:p w14:paraId="661B7291" w14:textId="4C3C50EE" w:rsidR="00B727C6" w:rsidRDefault="00B727C6" w:rsidP="00FF236A">
      <w:pPr>
        <w:autoSpaceDE w:val="0"/>
        <w:autoSpaceDN w:val="0"/>
        <w:adjustRightInd w:val="0"/>
        <w:rPr>
          <w:rFonts w:ascii="Arial" w:hAnsi="Arial" w:cs="Arial"/>
          <w:sz w:val="28"/>
          <w:szCs w:val="28"/>
        </w:rPr>
      </w:pPr>
      <w:r>
        <w:rPr>
          <w:rFonts w:ascii="Arial" w:hAnsi="Arial" w:cs="Arial"/>
          <w:sz w:val="28"/>
          <w:szCs w:val="28"/>
        </w:rPr>
        <w:t>It’s so important that we believe Jesus is who He said he is, and that all authority on heaven and earth is His.</w:t>
      </w:r>
    </w:p>
    <w:p w14:paraId="40F9859D" w14:textId="3F87B8FE" w:rsidR="00B727C6" w:rsidRDefault="00B727C6" w:rsidP="00FF236A">
      <w:pPr>
        <w:autoSpaceDE w:val="0"/>
        <w:autoSpaceDN w:val="0"/>
        <w:adjustRightInd w:val="0"/>
        <w:rPr>
          <w:rFonts w:ascii="Arial" w:hAnsi="Arial" w:cs="Arial"/>
          <w:sz w:val="28"/>
          <w:szCs w:val="28"/>
        </w:rPr>
      </w:pPr>
    </w:p>
    <w:p w14:paraId="7C5680F6" w14:textId="05564B9E" w:rsidR="00B727C6" w:rsidRDefault="00B727C6" w:rsidP="00FF236A">
      <w:pPr>
        <w:autoSpaceDE w:val="0"/>
        <w:autoSpaceDN w:val="0"/>
        <w:adjustRightInd w:val="0"/>
        <w:rPr>
          <w:rFonts w:ascii="Arial" w:hAnsi="Arial" w:cs="Arial"/>
          <w:sz w:val="28"/>
          <w:szCs w:val="28"/>
        </w:rPr>
      </w:pPr>
      <w:r>
        <w:rPr>
          <w:rFonts w:ascii="Arial" w:hAnsi="Arial" w:cs="Arial"/>
          <w:sz w:val="28"/>
          <w:szCs w:val="28"/>
        </w:rPr>
        <w:t>If we falter in our belief in that truth, we are vulnerable to the devil’s tricks and deception.</w:t>
      </w:r>
    </w:p>
    <w:p w14:paraId="5A9FB261" w14:textId="0B54421B" w:rsidR="00B727C6" w:rsidRDefault="00B727C6" w:rsidP="00FF236A">
      <w:pPr>
        <w:autoSpaceDE w:val="0"/>
        <w:autoSpaceDN w:val="0"/>
        <w:adjustRightInd w:val="0"/>
        <w:rPr>
          <w:rFonts w:ascii="Arial" w:hAnsi="Arial" w:cs="Arial"/>
          <w:sz w:val="28"/>
          <w:szCs w:val="28"/>
        </w:rPr>
      </w:pPr>
    </w:p>
    <w:p w14:paraId="3A78BF0F" w14:textId="330ECA62" w:rsidR="00B727C6" w:rsidRDefault="00B727C6" w:rsidP="00FF236A">
      <w:pPr>
        <w:autoSpaceDE w:val="0"/>
        <w:autoSpaceDN w:val="0"/>
        <w:adjustRightInd w:val="0"/>
        <w:rPr>
          <w:rFonts w:ascii="Arial" w:hAnsi="Arial" w:cs="Arial"/>
          <w:sz w:val="28"/>
          <w:szCs w:val="28"/>
        </w:rPr>
      </w:pPr>
      <w:r>
        <w:rPr>
          <w:rFonts w:ascii="Arial" w:hAnsi="Arial" w:cs="Arial"/>
          <w:sz w:val="28"/>
          <w:szCs w:val="28"/>
        </w:rPr>
        <w:t>It’s so important that we believe, and not doubt.</w:t>
      </w:r>
    </w:p>
    <w:p w14:paraId="5976D0B1" w14:textId="77777777" w:rsidR="00B727C6" w:rsidRDefault="00B727C6" w:rsidP="00FF236A">
      <w:pPr>
        <w:autoSpaceDE w:val="0"/>
        <w:autoSpaceDN w:val="0"/>
        <w:adjustRightInd w:val="0"/>
        <w:rPr>
          <w:rFonts w:ascii="Arial" w:hAnsi="Arial" w:cs="Arial"/>
          <w:sz w:val="28"/>
          <w:szCs w:val="28"/>
        </w:rPr>
      </w:pPr>
    </w:p>
    <w:p w14:paraId="387FE20F" w14:textId="77777777" w:rsidR="00B727C6" w:rsidRDefault="00B727C6" w:rsidP="00FF236A">
      <w:pPr>
        <w:autoSpaceDE w:val="0"/>
        <w:autoSpaceDN w:val="0"/>
        <w:adjustRightInd w:val="0"/>
        <w:rPr>
          <w:rFonts w:ascii="Arial" w:hAnsi="Arial" w:cs="Arial"/>
          <w:sz w:val="28"/>
          <w:szCs w:val="28"/>
        </w:rPr>
      </w:pPr>
    </w:p>
    <w:p w14:paraId="26AF8700" w14:textId="238F43BA" w:rsidR="00B727C6" w:rsidRDefault="00B727C6" w:rsidP="00FF236A">
      <w:pPr>
        <w:autoSpaceDE w:val="0"/>
        <w:autoSpaceDN w:val="0"/>
        <w:adjustRightInd w:val="0"/>
        <w:rPr>
          <w:rFonts w:ascii="Arial" w:hAnsi="Arial" w:cs="Arial"/>
          <w:sz w:val="28"/>
          <w:szCs w:val="28"/>
        </w:rPr>
      </w:pPr>
      <w:r>
        <w:rPr>
          <w:rFonts w:ascii="Arial" w:hAnsi="Arial" w:cs="Arial"/>
          <w:sz w:val="28"/>
          <w:szCs w:val="28"/>
        </w:rPr>
        <w:t xml:space="preserve">Whether we like it or not, we are called into spiritual warfare. </w:t>
      </w:r>
    </w:p>
    <w:p w14:paraId="4A260000" w14:textId="2EDADA24" w:rsidR="00B727C6" w:rsidRPr="00B727C6" w:rsidRDefault="00B727C6" w:rsidP="00FF236A">
      <w:pPr>
        <w:autoSpaceDE w:val="0"/>
        <w:autoSpaceDN w:val="0"/>
        <w:adjustRightInd w:val="0"/>
        <w:rPr>
          <w:rFonts w:ascii="Arial" w:hAnsi="Arial" w:cs="Arial"/>
          <w:sz w:val="28"/>
          <w:szCs w:val="28"/>
        </w:rPr>
      </w:pPr>
    </w:p>
    <w:p w14:paraId="0E3F242A" w14:textId="52AE6D45" w:rsidR="00B727C6" w:rsidRPr="00B727C6" w:rsidRDefault="00B727C6" w:rsidP="00B727C6">
      <w:pPr>
        <w:rPr>
          <w:rFonts w:ascii="Arial" w:hAnsi="Arial" w:cs="Arial"/>
          <w:color w:val="001320"/>
          <w:sz w:val="28"/>
          <w:szCs w:val="28"/>
          <w:shd w:val="clear" w:color="auto" w:fill="FFFFFF"/>
        </w:rPr>
      </w:pPr>
      <w:r w:rsidRPr="00B727C6">
        <w:rPr>
          <w:rFonts w:ascii="Arial" w:hAnsi="Arial" w:cs="Arial"/>
          <w:sz w:val="28"/>
          <w:szCs w:val="28"/>
        </w:rPr>
        <w:t>The good news is that “</w:t>
      </w:r>
      <w:r w:rsidRPr="00B727C6">
        <w:rPr>
          <w:rFonts w:ascii="Arial" w:hAnsi="Arial" w:cs="Arial"/>
          <w:color w:val="001320"/>
          <w:sz w:val="28"/>
          <w:szCs w:val="28"/>
          <w:shd w:val="clear" w:color="auto" w:fill="FFFFFF"/>
        </w:rPr>
        <w:t xml:space="preserve">The LORD is </w:t>
      </w:r>
      <w:r w:rsidRPr="00B727C6">
        <w:rPr>
          <w:rFonts w:ascii="Arial" w:hAnsi="Arial" w:cs="Arial"/>
          <w:color w:val="001320"/>
          <w:sz w:val="28"/>
          <w:szCs w:val="28"/>
          <w:shd w:val="clear" w:color="auto" w:fill="FFFFFF"/>
        </w:rPr>
        <w:t>your</w:t>
      </w:r>
      <w:r w:rsidRPr="00B727C6">
        <w:rPr>
          <w:rFonts w:ascii="Arial" w:hAnsi="Arial" w:cs="Arial"/>
          <w:color w:val="001320"/>
          <w:sz w:val="28"/>
          <w:szCs w:val="28"/>
          <w:shd w:val="clear" w:color="auto" w:fill="FFFFFF"/>
        </w:rPr>
        <w:t xml:space="preserve"> strength and </w:t>
      </w:r>
      <w:r w:rsidRPr="00B727C6">
        <w:rPr>
          <w:rFonts w:ascii="Arial" w:hAnsi="Arial" w:cs="Arial"/>
          <w:color w:val="001320"/>
          <w:sz w:val="28"/>
          <w:szCs w:val="28"/>
          <w:shd w:val="clear" w:color="auto" w:fill="FFFFFF"/>
        </w:rPr>
        <w:t>your</w:t>
      </w:r>
      <w:r w:rsidRPr="00B727C6">
        <w:rPr>
          <w:rFonts w:ascii="Arial" w:hAnsi="Arial" w:cs="Arial"/>
          <w:color w:val="001320"/>
          <w:sz w:val="28"/>
          <w:szCs w:val="28"/>
          <w:shd w:val="clear" w:color="auto" w:fill="FFFFFF"/>
        </w:rPr>
        <w:t xml:space="preserve"> shield</w:t>
      </w:r>
      <w:r w:rsidRPr="00B727C6">
        <w:rPr>
          <w:rFonts w:ascii="Arial" w:hAnsi="Arial" w:cs="Arial"/>
          <w:color w:val="001320"/>
          <w:sz w:val="28"/>
          <w:szCs w:val="28"/>
          <w:shd w:val="clear" w:color="auto" w:fill="FFFFFF"/>
        </w:rPr>
        <w:t>”</w:t>
      </w:r>
    </w:p>
    <w:p w14:paraId="08A2C0FE" w14:textId="66D28A57" w:rsidR="00B727C6" w:rsidRPr="00B727C6" w:rsidRDefault="00B727C6" w:rsidP="00B727C6">
      <w:pPr>
        <w:rPr>
          <w:rFonts w:ascii="Arial" w:hAnsi="Arial" w:cs="Arial"/>
          <w:color w:val="001320"/>
          <w:sz w:val="28"/>
          <w:szCs w:val="28"/>
          <w:shd w:val="clear" w:color="auto" w:fill="FFFFFF"/>
        </w:rPr>
      </w:pPr>
    </w:p>
    <w:p w14:paraId="1658177F" w14:textId="24156D24" w:rsidR="00B727C6" w:rsidRDefault="00B727C6" w:rsidP="00B727C6">
      <w:pPr>
        <w:rPr>
          <w:rFonts w:ascii="Arial" w:hAnsi="Arial" w:cs="Arial"/>
          <w:color w:val="000000"/>
          <w:sz w:val="28"/>
          <w:szCs w:val="28"/>
          <w:shd w:val="clear" w:color="auto" w:fill="FFFFFF"/>
        </w:rPr>
      </w:pPr>
      <w:r w:rsidRPr="00B727C6">
        <w:rPr>
          <w:rFonts w:ascii="Arial" w:hAnsi="Arial" w:cs="Arial"/>
          <w:color w:val="001320"/>
          <w:sz w:val="28"/>
          <w:szCs w:val="28"/>
          <w:shd w:val="clear" w:color="auto" w:fill="FFFFFF"/>
        </w:rPr>
        <w:t>And we are “</w:t>
      </w:r>
      <w:r w:rsidRPr="00B727C6">
        <w:rPr>
          <w:rFonts w:ascii="Arial" w:hAnsi="Arial" w:cs="Arial"/>
          <w:color w:val="000000"/>
          <w:sz w:val="28"/>
          <w:szCs w:val="28"/>
          <w:shd w:val="clear" w:color="auto" w:fill="FFFFFF"/>
        </w:rPr>
        <w:t>we are more than conquerors through him</w:t>
      </w:r>
      <w:r w:rsidRPr="00B727C6">
        <w:rPr>
          <w:rFonts w:ascii="Arial" w:hAnsi="Arial" w:cs="Arial"/>
          <w:color w:val="000000"/>
          <w:sz w:val="28"/>
          <w:szCs w:val="28"/>
          <w:shd w:val="clear" w:color="auto" w:fill="FFFFFF"/>
        </w:rPr>
        <w:t>”</w:t>
      </w:r>
      <w:r>
        <w:rPr>
          <w:rFonts w:ascii="Arial" w:hAnsi="Arial" w:cs="Arial"/>
          <w:color w:val="000000"/>
          <w:sz w:val="28"/>
          <w:szCs w:val="28"/>
          <w:shd w:val="clear" w:color="auto" w:fill="FFFFFF"/>
        </w:rPr>
        <w:t>.</w:t>
      </w:r>
    </w:p>
    <w:p w14:paraId="6508CB07" w14:textId="1D61BA4A" w:rsidR="00B727C6" w:rsidRDefault="00B727C6" w:rsidP="00B727C6">
      <w:pPr>
        <w:rPr>
          <w:rFonts w:ascii="Arial" w:hAnsi="Arial" w:cs="Arial"/>
          <w:color w:val="000000"/>
          <w:sz w:val="28"/>
          <w:szCs w:val="28"/>
          <w:shd w:val="clear" w:color="auto" w:fill="FFFFFF"/>
        </w:rPr>
      </w:pPr>
    </w:p>
    <w:p w14:paraId="2900520D" w14:textId="77777777" w:rsidR="005A157F" w:rsidRDefault="005A157F" w:rsidP="00B727C6">
      <w:pPr>
        <w:rPr>
          <w:rFonts w:ascii="Arial" w:hAnsi="Arial" w:cs="Arial"/>
          <w:color w:val="000000"/>
          <w:sz w:val="28"/>
          <w:szCs w:val="28"/>
          <w:shd w:val="clear" w:color="auto" w:fill="FFFFFF"/>
        </w:rPr>
      </w:pPr>
    </w:p>
    <w:p w14:paraId="3D2D68A4" w14:textId="77777777" w:rsidR="005A157F" w:rsidRDefault="005A157F" w:rsidP="00B727C6">
      <w:pPr>
        <w:rPr>
          <w:rFonts w:ascii="Arial" w:hAnsi="Arial" w:cs="Arial"/>
          <w:color w:val="000000"/>
          <w:sz w:val="28"/>
          <w:szCs w:val="28"/>
          <w:shd w:val="clear" w:color="auto" w:fill="FFFFFF"/>
        </w:rPr>
      </w:pPr>
    </w:p>
    <w:p w14:paraId="2B7D651D" w14:textId="77777777" w:rsidR="005A157F" w:rsidRDefault="005A157F" w:rsidP="00B727C6">
      <w:pPr>
        <w:rPr>
          <w:rFonts w:ascii="Arial" w:hAnsi="Arial" w:cs="Arial"/>
          <w:color w:val="000000"/>
          <w:sz w:val="28"/>
          <w:szCs w:val="28"/>
          <w:shd w:val="clear" w:color="auto" w:fill="FFFFFF"/>
        </w:rPr>
      </w:pPr>
    </w:p>
    <w:p w14:paraId="49346E31" w14:textId="12142FE0" w:rsidR="00B727C6" w:rsidRDefault="00B727C6" w:rsidP="00B727C6">
      <w:pPr>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So</w:t>
      </w:r>
      <w:proofErr w:type="gramEnd"/>
      <w:r>
        <w:rPr>
          <w:rFonts w:ascii="Arial" w:hAnsi="Arial" w:cs="Arial"/>
          <w:color w:val="000000"/>
          <w:sz w:val="28"/>
          <w:szCs w:val="28"/>
          <w:shd w:val="clear" w:color="auto" w:fill="FFFFFF"/>
        </w:rPr>
        <w:t xml:space="preserve"> don’t be afraid of evil, God wants us to stand strong in </w:t>
      </w:r>
      <w:r w:rsidRPr="005A157F">
        <w:rPr>
          <w:rFonts w:ascii="Arial" w:hAnsi="Arial" w:cs="Arial"/>
          <w:color w:val="000000"/>
          <w:sz w:val="28"/>
          <w:szCs w:val="28"/>
          <w:u w:val="single"/>
          <w:shd w:val="clear" w:color="auto" w:fill="FFFFFF"/>
        </w:rPr>
        <w:t>His power</w:t>
      </w:r>
      <w:r>
        <w:rPr>
          <w:rFonts w:ascii="Arial" w:hAnsi="Arial" w:cs="Arial"/>
          <w:color w:val="000000"/>
          <w:sz w:val="28"/>
          <w:szCs w:val="28"/>
          <w:shd w:val="clear" w:color="auto" w:fill="FFFFFF"/>
        </w:rPr>
        <w:t xml:space="preserve"> not our own.</w:t>
      </w:r>
    </w:p>
    <w:p w14:paraId="658A4C59" w14:textId="059FE952" w:rsidR="00B727C6" w:rsidRDefault="00B727C6" w:rsidP="00B727C6">
      <w:pPr>
        <w:rPr>
          <w:rFonts w:ascii="Arial" w:hAnsi="Arial" w:cs="Arial"/>
          <w:color w:val="000000"/>
          <w:sz w:val="28"/>
          <w:szCs w:val="28"/>
          <w:shd w:val="clear" w:color="auto" w:fill="FFFFFF"/>
        </w:rPr>
      </w:pPr>
    </w:p>
    <w:p w14:paraId="47C9D2BB" w14:textId="77777777" w:rsidR="005A157F" w:rsidRDefault="005A157F" w:rsidP="00B727C6">
      <w:pPr>
        <w:ind w:left="720"/>
        <w:rPr>
          <w:rFonts w:ascii="Arial" w:hAnsi="Arial" w:cs="Arial"/>
          <w:b/>
          <w:bCs/>
          <w:color w:val="000000"/>
          <w:sz w:val="28"/>
          <w:szCs w:val="28"/>
          <w:u w:val="single"/>
          <w:shd w:val="clear" w:color="auto" w:fill="FFFFFF"/>
        </w:rPr>
      </w:pPr>
    </w:p>
    <w:p w14:paraId="1701D291" w14:textId="77777777" w:rsidR="005A157F" w:rsidRDefault="005A157F" w:rsidP="00B727C6">
      <w:pPr>
        <w:ind w:left="720"/>
        <w:rPr>
          <w:rFonts w:ascii="Arial" w:hAnsi="Arial" w:cs="Arial"/>
          <w:b/>
          <w:bCs/>
          <w:color w:val="000000"/>
          <w:sz w:val="28"/>
          <w:szCs w:val="28"/>
          <w:u w:val="single"/>
          <w:shd w:val="clear" w:color="auto" w:fill="FFFFFF"/>
        </w:rPr>
      </w:pPr>
    </w:p>
    <w:p w14:paraId="2D37959D" w14:textId="77777777" w:rsidR="005A157F" w:rsidRDefault="005A157F" w:rsidP="00B727C6">
      <w:pPr>
        <w:ind w:left="720"/>
        <w:rPr>
          <w:rFonts w:ascii="Arial" w:hAnsi="Arial" w:cs="Arial"/>
          <w:b/>
          <w:bCs/>
          <w:color w:val="000000"/>
          <w:sz w:val="28"/>
          <w:szCs w:val="28"/>
          <w:u w:val="single"/>
          <w:shd w:val="clear" w:color="auto" w:fill="FFFFFF"/>
        </w:rPr>
      </w:pPr>
    </w:p>
    <w:p w14:paraId="0DFA71B6" w14:textId="77777777" w:rsidR="005A157F" w:rsidRDefault="005A157F" w:rsidP="00B727C6">
      <w:pPr>
        <w:ind w:left="720"/>
        <w:rPr>
          <w:rFonts w:ascii="Arial" w:hAnsi="Arial" w:cs="Arial"/>
          <w:b/>
          <w:bCs/>
          <w:color w:val="000000"/>
          <w:sz w:val="28"/>
          <w:szCs w:val="28"/>
          <w:u w:val="single"/>
          <w:shd w:val="clear" w:color="auto" w:fill="FFFFFF"/>
        </w:rPr>
      </w:pPr>
    </w:p>
    <w:p w14:paraId="170D771E" w14:textId="77777777" w:rsidR="005A157F" w:rsidRDefault="005A157F" w:rsidP="00B727C6">
      <w:pPr>
        <w:ind w:left="720"/>
        <w:rPr>
          <w:rFonts w:ascii="Arial" w:hAnsi="Arial" w:cs="Arial"/>
          <w:b/>
          <w:bCs/>
          <w:color w:val="000000"/>
          <w:sz w:val="28"/>
          <w:szCs w:val="28"/>
          <w:u w:val="single"/>
          <w:shd w:val="clear" w:color="auto" w:fill="FFFFFF"/>
        </w:rPr>
      </w:pPr>
    </w:p>
    <w:p w14:paraId="5087554E" w14:textId="77777777" w:rsidR="005A157F" w:rsidRDefault="005A157F" w:rsidP="00B727C6">
      <w:pPr>
        <w:ind w:left="720"/>
        <w:rPr>
          <w:rFonts w:ascii="Arial" w:hAnsi="Arial" w:cs="Arial"/>
          <w:b/>
          <w:bCs/>
          <w:color w:val="000000"/>
          <w:sz w:val="28"/>
          <w:szCs w:val="28"/>
          <w:u w:val="single"/>
          <w:shd w:val="clear" w:color="auto" w:fill="FFFFFF"/>
        </w:rPr>
      </w:pPr>
    </w:p>
    <w:p w14:paraId="62C6B359" w14:textId="7A9F68E0" w:rsidR="00B727C6" w:rsidRPr="00A471F3" w:rsidRDefault="00B727C6" w:rsidP="00B727C6">
      <w:pPr>
        <w:ind w:left="720"/>
        <w:rPr>
          <w:rFonts w:ascii="Arial" w:hAnsi="Arial" w:cs="Arial"/>
          <w:b/>
          <w:bCs/>
          <w:color w:val="000000"/>
          <w:sz w:val="28"/>
          <w:szCs w:val="28"/>
          <w:highlight w:val="yellow"/>
          <w:u w:val="single"/>
          <w:shd w:val="clear" w:color="auto" w:fill="FFFFFF"/>
        </w:rPr>
      </w:pPr>
      <w:r w:rsidRPr="00A471F3">
        <w:rPr>
          <w:rFonts w:ascii="Arial" w:hAnsi="Arial" w:cs="Arial"/>
          <w:b/>
          <w:bCs/>
          <w:color w:val="000000"/>
          <w:sz w:val="28"/>
          <w:szCs w:val="28"/>
          <w:highlight w:val="yellow"/>
          <w:u w:val="single"/>
          <w:shd w:val="clear" w:color="auto" w:fill="FFFFFF"/>
        </w:rPr>
        <w:lastRenderedPageBreak/>
        <w:t>Eph 6:10-13</w:t>
      </w:r>
    </w:p>
    <w:p w14:paraId="5D6894DD" w14:textId="499006B7" w:rsidR="00B727C6" w:rsidRDefault="00B727C6" w:rsidP="00B727C6">
      <w:pPr>
        <w:ind w:left="720"/>
        <w:rPr>
          <w:rFonts w:ascii="Arial" w:hAnsi="Arial" w:cs="Arial"/>
          <w:color w:val="000000"/>
          <w:sz w:val="28"/>
          <w:szCs w:val="28"/>
          <w:shd w:val="clear" w:color="auto" w:fill="FFFFFF"/>
        </w:rPr>
      </w:pPr>
      <w:r w:rsidRPr="00B727C6">
        <w:rPr>
          <w:rFonts w:ascii="Arial" w:hAnsi="Arial" w:cs="Arial"/>
          <w:b/>
          <w:bCs/>
          <w:color w:val="000000"/>
          <w:sz w:val="28"/>
          <w:szCs w:val="28"/>
          <w:highlight w:val="yellow"/>
          <w:shd w:val="clear" w:color="auto" w:fill="FFFFFF"/>
          <w:vertAlign w:val="superscript"/>
        </w:rPr>
        <w:t>10 </w:t>
      </w:r>
      <w:r w:rsidRPr="00B727C6">
        <w:rPr>
          <w:rFonts w:ascii="Arial" w:hAnsi="Arial" w:cs="Arial"/>
          <w:color w:val="000000"/>
          <w:sz w:val="28"/>
          <w:szCs w:val="28"/>
          <w:highlight w:val="yellow"/>
          <w:shd w:val="clear" w:color="auto" w:fill="FFFFFF"/>
        </w:rPr>
        <w:t>Finally, be strong in the Lord and in his mighty power. </w:t>
      </w:r>
      <w:r w:rsidRPr="00B727C6">
        <w:rPr>
          <w:rFonts w:ascii="Arial" w:hAnsi="Arial" w:cs="Arial"/>
          <w:b/>
          <w:bCs/>
          <w:color w:val="000000"/>
          <w:sz w:val="28"/>
          <w:szCs w:val="28"/>
          <w:highlight w:val="yellow"/>
          <w:shd w:val="clear" w:color="auto" w:fill="FFFFFF"/>
          <w:vertAlign w:val="superscript"/>
        </w:rPr>
        <w:t>11 </w:t>
      </w:r>
      <w:r w:rsidRPr="00B727C6">
        <w:rPr>
          <w:rFonts w:ascii="Arial" w:hAnsi="Arial" w:cs="Arial"/>
          <w:color w:val="000000"/>
          <w:sz w:val="28"/>
          <w:szCs w:val="28"/>
          <w:highlight w:val="yellow"/>
          <w:shd w:val="clear" w:color="auto" w:fill="FFFFFF"/>
        </w:rPr>
        <w:t>Put on the full armor of God, so that you can take your stand against the devil’s schemes. </w:t>
      </w:r>
      <w:r w:rsidRPr="00B727C6">
        <w:rPr>
          <w:rFonts w:ascii="Arial" w:hAnsi="Arial" w:cs="Arial"/>
          <w:b/>
          <w:bCs/>
          <w:color w:val="000000"/>
          <w:sz w:val="28"/>
          <w:szCs w:val="28"/>
          <w:highlight w:val="yellow"/>
          <w:shd w:val="clear" w:color="auto" w:fill="FFFFFF"/>
          <w:vertAlign w:val="superscript"/>
        </w:rPr>
        <w:t>12 </w:t>
      </w:r>
      <w:r w:rsidRPr="00B727C6">
        <w:rPr>
          <w:rFonts w:ascii="Arial" w:hAnsi="Arial" w:cs="Arial"/>
          <w:color w:val="000000"/>
          <w:sz w:val="28"/>
          <w:szCs w:val="28"/>
          <w:highlight w:val="yellow"/>
          <w:shd w:val="clear" w:color="auto" w:fill="FFFFFF"/>
        </w:rPr>
        <w:t>For our struggle is not against flesh and blood, but against the rulers, against the authorities, against the powers of this dark world and against the spiritual forces of evil in the heavenly realms. </w:t>
      </w:r>
      <w:r w:rsidRPr="00B727C6">
        <w:rPr>
          <w:rFonts w:ascii="Arial" w:hAnsi="Arial" w:cs="Arial"/>
          <w:b/>
          <w:bCs/>
          <w:color w:val="000000"/>
          <w:sz w:val="28"/>
          <w:szCs w:val="28"/>
          <w:highlight w:val="yellow"/>
          <w:shd w:val="clear" w:color="auto" w:fill="FFFFFF"/>
          <w:vertAlign w:val="superscript"/>
        </w:rPr>
        <w:t>13 </w:t>
      </w:r>
      <w:r w:rsidRPr="00B727C6">
        <w:rPr>
          <w:rFonts w:ascii="Arial" w:hAnsi="Arial" w:cs="Arial"/>
          <w:color w:val="000000"/>
          <w:sz w:val="28"/>
          <w:szCs w:val="28"/>
          <w:highlight w:val="yellow"/>
          <w:shd w:val="clear" w:color="auto" w:fill="FFFFFF"/>
        </w:rPr>
        <w:t xml:space="preserve">Therefore put on the full armor of God, so that </w:t>
      </w:r>
      <w:r w:rsidRPr="00B727C6">
        <w:rPr>
          <w:rFonts w:ascii="Arial" w:hAnsi="Arial" w:cs="Arial"/>
          <w:i/>
          <w:iCs/>
          <w:color w:val="000000"/>
          <w:sz w:val="28"/>
          <w:szCs w:val="28"/>
          <w:highlight w:val="yellow"/>
          <w:shd w:val="clear" w:color="auto" w:fill="FFFFFF"/>
        </w:rPr>
        <w:t>when</w:t>
      </w:r>
      <w:r w:rsidRPr="00B727C6">
        <w:rPr>
          <w:rFonts w:ascii="Arial" w:hAnsi="Arial" w:cs="Arial"/>
          <w:color w:val="000000"/>
          <w:sz w:val="28"/>
          <w:szCs w:val="28"/>
          <w:highlight w:val="yellow"/>
          <w:shd w:val="clear" w:color="auto" w:fill="FFFFFF"/>
        </w:rPr>
        <w:t xml:space="preserve"> the day of evil comes, you may be able to stand your ground, </w:t>
      </w:r>
      <w:r w:rsidRPr="00A471F3">
        <w:rPr>
          <w:rFonts w:ascii="Arial" w:hAnsi="Arial" w:cs="Arial"/>
          <w:color w:val="000000"/>
          <w:sz w:val="28"/>
          <w:szCs w:val="28"/>
          <w:highlight w:val="yellow"/>
          <w:shd w:val="clear" w:color="auto" w:fill="FFFFFF"/>
        </w:rPr>
        <w:t>“</w:t>
      </w:r>
    </w:p>
    <w:p w14:paraId="5AD6B165" w14:textId="049CE0FB" w:rsidR="00B727C6" w:rsidRDefault="00B727C6" w:rsidP="00B727C6">
      <w:pPr>
        <w:rPr>
          <w:rFonts w:ascii="Arial" w:hAnsi="Arial" w:cs="Arial"/>
          <w:color w:val="000000"/>
          <w:sz w:val="28"/>
          <w:szCs w:val="28"/>
          <w:shd w:val="clear" w:color="auto" w:fill="FFFFFF"/>
        </w:rPr>
      </w:pPr>
    </w:p>
    <w:p w14:paraId="116FAFB0" w14:textId="77777777" w:rsidR="005A157F" w:rsidRDefault="005A157F" w:rsidP="00B727C6">
      <w:pPr>
        <w:rPr>
          <w:rFonts w:ascii="Arial" w:hAnsi="Arial" w:cs="Arial"/>
          <w:color w:val="000000"/>
          <w:sz w:val="28"/>
          <w:szCs w:val="28"/>
          <w:shd w:val="clear" w:color="auto" w:fill="FFFFFF"/>
        </w:rPr>
      </w:pPr>
    </w:p>
    <w:p w14:paraId="5E0F799C" w14:textId="42B5F9F4" w:rsidR="00802E1C" w:rsidRDefault="00B727C6" w:rsidP="00802E1C">
      <w:pPr>
        <w:rPr>
          <w:rFonts w:ascii="Arial" w:hAnsi="Arial" w:cs="Arial"/>
          <w:color w:val="000000"/>
          <w:sz w:val="28"/>
          <w:szCs w:val="28"/>
          <w:shd w:val="clear" w:color="auto" w:fill="FFFFFF"/>
        </w:rPr>
      </w:pPr>
      <w:proofErr w:type="gramStart"/>
      <w:r>
        <w:rPr>
          <w:rFonts w:ascii="Arial" w:hAnsi="Arial" w:cs="Arial"/>
          <w:color w:val="000000"/>
          <w:sz w:val="28"/>
          <w:szCs w:val="28"/>
          <w:shd w:val="clear" w:color="auto" w:fill="FFFFFF"/>
        </w:rPr>
        <w:t>So</w:t>
      </w:r>
      <w:proofErr w:type="gramEnd"/>
      <w:r>
        <w:rPr>
          <w:rFonts w:ascii="Arial" w:hAnsi="Arial" w:cs="Arial"/>
          <w:color w:val="000000"/>
          <w:sz w:val="28"/>
          <w:szCs w:val="28"/>
          <w:shd w:val="clear" w:color="auto" w:fill="FFFFFF"/>
        </w:rPr>
        <w:t xml:space="preserve"> let’s be strong in the Lord and in the strength of HIS might, as we bring light to a dark world, overcome evil with the power of the Lord inside of us.</w:t>
      </w:r>
    </w:p>
    <w:p w14:paraId="6CCC61FE" w14:textId="04B3B6C0" w:rsidR="00813140" w:rsidRDefault="00813140" w:rsidP="00813140">
      <w:pPr>
        <w:rPr>
          <w:rFonts w:ascii="Corbel" w:hAnsi="Corbel"/>
          <w:color w:val="000000"/>
          <w:sz w:val="27"/>
          <w:szCs w:val="27"/>
          <w:shd w:val="clear" w:color="auto" w:fill="FFFFFF"/>
        </w:rPr>
      </w:pPr>
    </w:p>
    <w:p w14:paraId="7D76A5FC" w14:textId="4BCAA444" w:rsidR="005A157F" w:rsidRDefault="005A157F" w:rsidP="00813140">
      <w:pPr>
        <w:rPr>
          <w:rFonts w:ascii="Corbel" w:hAnsi="Corbel"/>
          <w:color w:val="000000"/>
          <w:sz w:val="27"/>
          <w:szCs w:val="27"/>
          <w:shd w:val="clear" w:color="auto" w:fill="FFFFFF"/>
        </w:rPr>
      </w:pPr>
    </w:p>
    <w:p w14:paraId="380C97F3" w14:textId="77777777" w:rsidR="005A157F" w:rsidRDefault="005A157F" w:rsidP="00813140">
      <w:pPr>
        <w:rPr>
          <w:rFonts w:ascii="Corbel" w:hAnsi="Corbel"/>
          <w:color w:val="000000"/>
          <w:sz w:val="27"/>
          <w:szCs w:val="27"/>
          <w:shd w:val="clear" w:color="auto" w:fill="FFFFFF"/>
        </w:rPr>
      </w:pPr>
    </w:p>
    <w:p w14:paraId="187F975A" w14:textId="03A2E818" w:rsidR="00813140" w:rsidRPr="00A471F3" w:rsidRDefault="00813140" w:rsidP="00813140">
      <w:pPr>
        <w:pStyle w:val="ListParagraph"/>
        <w:numPr>
          <w:ilvl w:val="0"/>
          <w:numId w:val="6"/>
        </w:numPr>
        <w:rPr>
          <w:rFonts w:ascii="Arial" w:hAnsi="Arial" w:cs="Arial"/>
          <w:color w:val="000000"/>
          <w:sz w:val="28"/>
          <w:szCs w:val="28"/>
          <w:highlight w:val="yellow"/>
          <w:shd w:val="clear" w:color="auto" w:fill="FFFFFF"/>
        </w:rPr>
      </w:pPr>
      <w:r w:rsidRPr="00813140">
        <w:rPr>
          <w:rFonts w:ascii="Arial" w:hAnsi="Arial" w:cs="Arial"/>
          <w:color w:val="000000"/>
          <w:sz w:val="28"/>
          <w:szCs w:val="28"/>
          <w:shd w:val="clear" w:color="auto" w:fill="FFFFFF"/>
        </w:rPr>
        <w:t>“</w:t>
      </w:r>
      <w:r w:rsidRPr="00A471F3">
        <w:rPr>
          <w:rFonts w:ascii="Arial" w:hAnsi="Arial" w:cs="Arial"/>
          <w:color w:val="000000"/>
          <w:sz w:val="28"/>
          <w:szCs w:val="28"/>
          <w:highlight w:val="yellow"/>
          <w:shd w:val="clear" w:color="auto" w:fill="FFFFFF"/>
        </w:rPr>
        <w:t>Submit yourselves therefore to God. Resist the devil, and he will flee from you.</w:t>
      </w:r>
      <w:r w:rsidRPr="00A471F3">
        <w:rPr>
          <w:rFonts w:ascii="Arial" w:hAnsi="Arial" w:cs="Arial"/>
          <w:color w:val="000000"/>
          <w:sz w:val="28"/>
          <w:szCs w:val="28"/>
          <w:highlight w:val="yellow"/>
          <w:shd w:val="clear" w:color="auto" w:fill="FFFFFF"/>
        </w:rPr>
        <w:t>”</w:t>
      </w:r>
    </w:p>
    <w:p w14:paraId="47980712" w14:textId="562E178C" w:rsidR="00813140" w:rsidRDefault="00813140" w:rsidP="00813140">
      <w:pPr>
        <w:pStyle w:val="ListParagraph"/>
        <w:rPr>
          <w:rFonts w:ascii="Arial" w:hAnsi="Arial" w:cs="Arial"/>
          <w:color w:val="000000"/>
          <w:sz w:val="28"/>
          <w:szCs w:val="28"/>
          <w:shd w:val="clear" w:color="auto" w:fill="FFFFFF"/>
        </w:rPr>
      </w:pPr>
      <w:r w:rsidRPr="00A471F3">
        <w:rPr>
          <w:rFonts w:ascii="Arial" w:hAnsi="Arial" w:cs="Arial"/>
          <w:color w:val="000000"/>
          <w:sz w:val="28"/>
          <w:szCs w:val="28"/>
          <w:highlight w:val="yellow"/>
          <w:shd w:val="clear" w:color="auto" w:fill="FFFFFF"/>
        </w:rPr>
        <w:t>(James 4:7)</w:t>
      </w:r>
    </w:p>
    <w:p w14:paraId="414A40A2" w14:textId="589E5A78" w:rsidR="005A157F" w:rsidRDefault="005A157F" w:rsidP="00813140">
      <w:pPr>
        <w:pStyle w:val="ListParagraph"/>
        <w:rPr>
          <w:rFonts w:ascii="Arial" w:hAnsi="Arial" w:cs="Arial"/>
          <w:color w:val="000000"/>
          <w:sz w:val="28"/>
          <w:szCs w:val="28"/>
          <w:shd w:val="clear" w:color="auto" w:fill="FFFFFF"/>
        </w:rPr>
      </w:pPr>
    </w:p>
    <w:p w14:paraId="4E01A2B5" w14:textId="77777777" w:rsidR="005A157F" w:rsidRPr="00813140" w:rsidRDefault="005A157F" w:rsidP="00813140">
      <w:pPr>
        <w:pStyle w:val="ListParagraph"/>
        <w:rPr>
          <w:rFonts w:ascii="Arial" w:hAnsi="Arial" w:cs="Arial"/>
          <w:color w:val="000000"/>
          <w:sz w:val="28"/>
          <w:szCs w:val="28"/>
          <w:shd w:val="clear" w:color="auto" w:fill="FFFFFF"/>
        </w:rPr>
      </w:pPr>
    </w:p>
    <w:p w14:paraId="53516B17" w14:textId="2A85D78C" w:rsidR="00813140" w:rsidRPr="00A471F3" w:rsidRDefault="00813140" w:rsidP="00813140">
      <w:pPr>
        <w:pStyle w:val="ListParagraph"/>
        <w:numPr>
          <w:ilvl w:val="0"/>
          <w:numId w:val="6"/>
        </w:numPr>
        <w:jc w:val="center"/>
        <w:rPr>
          <w:rFonts w:ascii="Arial" w:hAnsi="Arial" w:cs="Arial"/>
          <w:color w:val="000000"/>
          <w:sz w:val="28"/>
          <w:szCs w:val="28"/>
          <w:highlight w:val="yellow"/>
          <w:shd w:val="clear" w:color="auto" w:fill="FFFFFF"/>
        </w:rPr>
      </w:pPr>
      <w:r w:rsidRPr="00A471F3">
        <w:rPr>
          <w:rFonts w:ascii="Arial" w:hAnsi="Arial" w:cs="Arial"/>
          <w:color w:val="000000"/>
          <w:sz w:val="28"/>
          <w:szCs w:val="28"/>
          <w:highlight w:val="yellow"/>
          <w:shd w:val="clear" w:color="auto" w:fill="FFFFFF"/>
        </w:rPr>
        <w:t>“</w:t>
      </w:r>
      <w:r w:rsidRPr="00A471F3">
        <w:rPr>
          <w:rFonts w:ascii="Arial" w:hAnsi="Arial" w:cs="Arial"/>
          <w:color w:val="000000"/>
          <w:sz w:val="28"/>
          <w:szCs w:val="28"/>
          <w:highlight w:val="yellow"/>
          <w:shd w:val="clear" w:color="auto" w:fill="FFFFFF"/>
        </w:rPr>
        <w:t>Do not be afraid or discouraged </w:t>
      </w:r>
      <w:r w:rsidRPr="00A471F3">
        <w:rPr>
          <w:rFonts w:ascii="Arial" w:hAnsi="Arial" w:cs="Arial"/>
          <w:color w:val="000000"/>
          <w:sz w:val="28"/>
          <w:szCs w:val="28"/>
          <w:highlight w:val="yellow"/>
          <w:shd w:val="clear" w:color="auto" w:fill="FFFFFF"/>
        </w:rPr>
        <w:t>…</w:t>
      </w:r>
      <w:r w:rsidRPr="00A471F3">
        <w:rPr>
          <w:rFonts w:ascii="Arial" w:hAnsi="Arial" w:cs="Arial"/>
          <w:color w:val="000000"/>
          <w:sz w:val="28"/>
          <w:szCs w:val="28"/>
          <w:highlight w:val="yellow"/>
          <w:shd w:val="clear" w:color="auto" w:fill="FFFFFF"/>
        </w:rPr>
        <w:t xml:space="preserve"> For the battle is not yours, but God’s.</w:t>
      </w:r>
    </w:p>
    <w:p w14:paraId="778E9295" w14:textId="38DEB84E" w:rsidR="00813140" w:rsidRPr="00813140" w:rsidRDefault="00813140" w:rsidP="00813140">
      <w:pPr>
        <w:pStyle w:val="ListParagraph"/>
        <w:jc w:val="center"/>
        <w:rPr>
          <w:rFonts w:ascii="Arial" w:hAnsi="Arial" w:cs="Arial"/>
          <w:sz w:val="28"/>
          <w:szCs w:val="28"/>
        </w:rPr>
      </w:pPr>
      <w:r w:rsidRPr="00A471F3">
        <w:rPr>
          <w:rFonts w:ascii="Arial" w:hAnsi="Arial" w:cs="Arial"/>
          <w:color w:val="000000"/>
          <w:sz w:val="28"/>
          <w:szCs w:val="28"/>
          <w:highlight w:val="yellow"/>
          <w:shd w:val="clear" w:color="auto" w:fill="FFFFFF"/>
        </w:rPr>
        <w:t>(2 Chron 20:15)</w:t>
      </w:r>
    </w:p>
    <w:p w14:paraId="492FBDFA" w14:textId="2FCBCFEC" w:rsidR="00813140" w:rsidRDefault="00813140" w:rsidP="00813140">
      <w:pPr>
        <w:jc w:val="center"/>
        <w:rPr>
          <w:rFonts w:ascii="Arial" w:hAnsi="Arial" w:cs="Arial"/>
          <w:color w:val="000000"/>
          <w:sz w:val="28"/>
          <w:szCs w:val="28"/>
          <w:shd w:val="clear" w:color="auto" w:fill="FFFFFF"/>
        </w:rPr>
      </w:pPr>
    </w:p>
    <w:p w14:paraId="38F4663A" w14:textId="1302A294" w:rsidR="005A157F" w:rsidRDefault="005A157F" w:rsidP="00813140">
      <w:pPr>
        <w:jc w:val="center"/>
        <w:rPr>
          <w:rFonts w:ascii="Arial" w:hAnsi="Arial" w:cs="Arial"/>
          <w:color w:val="000000"/>
          <w:sz w:val="28"/>
          <w:szCs w:val="28"/>
          <w:shd w:val="clear" w:color="auto" w:fill="FFFFFF"/>
        </w:rPr>
      </w:pPr>
    </w:p>
    <w:p w14:paraId="6723C3A2" w14:textId="77777777" w:rsidR="005A157F" w:rsidRPr="005A157F" w:rsidRDefault="005A157F" w:rsidP="00813140">
      <w:pPr>
        <w:jc w:val="center"/>
        <w:rPr>
          <w:rFonts w:ascii="Arial" w:hAnsi="Arial" w:cs="Arial"/>
          <w:color w:val="000000"/>
          <w:sz w:val="32"/>
          <w:szCs w:val="32"/>
          <w:shd w:val="clear" w:color="auto" w:fill="FFFFFF"/>
        </w:rPr>
      </w:pPr>
    </w:p>
    <w:p w14:paraId="4910A3C5" w14:textId="3901204D" w:rsidR="00B727C6" w:rsidRPr="005A157F" w:rsidRDefault="00B727C6" w:rsidP="00813140">
      <w:pPr>
        <w:jc w:val="center"/>
        <w:rPr>
          <w:rFonts w:ascii="Arial" w:hAnsi="Arial" w:cs="Arial"/>
          <w:b/>
          <w:bCs/>
          <w:color w:val="000000"/>
          <w:sz w:val="32"/>
          <w:szCs w:val="32"/>
          <w:shd w:val="clear" w:color="auto" w:fill="FFFFFF"/>
        </w:rPr>
      </w:pPr>
      <w:r w:rsidRPr="005A157F">
        <w:rPr>
          <w:rFonts w:ascii="Arial" w:hAnsi="Arial" w:cs="Arial"/>
          <w:b/>
          <w:bCs/>
          <w:color w:val="000000"/>
          <w:sz w:val="32"/>
          <w:szCs w:val="32"/>
          <w:shd w:val="clear" w:color="auto" w:fill="FFFFFF"/>
        </w:rPr>
        <w:t>Don’t be afraid, be strong and courageous.</w:t>
      </w:r>
    </w:p>
    <w:p w14:paraId="21EF96D4" w14:textId="6BAACCE4" w:rsidR="00813140" w:rsidRPr="005A157F" w:rsidRDefault="00813140" w:rsidP="00813140">
      <w:pPr>
        <w:jc w:val="center"/>
        <w:rPr>
          <w:b/>
          <w:bCs/>
          <w:sz w:val="32"/>
          <w:szCs w:val="32"/>
        </w:rPr>
      </w:pPr>
      <w:r w:rsidRPr="005A157F">
        <w:rPr>
          <w:rFonts w:ascii="Arial" w:hAnsi="Arial" w:cs="Arial"/>
          <w:b/>
          <w:bCs/>
          <w:color w:val="000000"/>
          <w:sz w:val="32"/>
          <w:szCs w:val="32"/>
          <w:shd w:val="clear" w:color="auto" w:fill="FFFFFF"/>
        </w:rPr>
        <w:t xml:space="preserve">Remember: </w:t>
      </w:r>
      <w:r w:rsidRPr="005A157F">
        <w:rPr>
          <w:rFonts w:ascii="Arial" w:hAnsi="Arial" w:cs="Arial"/>
          <w:b/>
          <w:bCs/>
          <w:color w:val="001320"/>
          <w:sz w:val="32"/>
          <w:szCs w:val="32"/>
          <w:shd w:val="clear" w:color="auto" w:fill="FFFFFF"/>
        </w:rPr>
        <w:t xml:space="preserve">We </w:t>
      </w:r>
      <w:r w:rsidRPr="005A157F">
        <w:rPr>
          <w:rFonts w:ascii="Arial" w:hAnsi="Arial" w:cs="Arial"/>
          <w:b/>
          <w:bCs/>
          <w:color w:val="001320"/>
          <w:sz w:val="32"/>
          <w:szCs w:val="32"/>
          <w:shd w:val="clear" w:color="auto" w:fill="FFFFFF"/>
        </w:rPr>
        <w:t xml:space="preserve">can do all things through Christ </w:t>
      </w:r>
      <w:r w:rsidRPr="005A157F">
        <w:rPr>
          <w:rFonts w:ascii="Arial" w:hAnsi="Arial" w:cs="Arial"/>
          <w:b/>
          <w:bCs/>
          <w:color w:val="001320"/>
          <w:sz w:val="32"/>
          <w:szCs w:val="32"/>
          <w:shd w:val="clear" w:color="auto" w:fill="FFFFFF"/>
        </w:rPr>
        <w:t xml:space="preserve">Jesus </w:t>
      </w:r>
      <w:r w:rsidRPr="005A157F">
        <w:rPr>
          <w:rFonts w:ascii="Arial" w:hAnsi="Arial" w:cs="Arial"/>
          <w:b/>
          <w:bCs/>
          <w:color w:val="001320"/>
          <w:sz w:val="32"/>
          <w:szCs w:val="32"/>
          <w:shd w:val="clear" w:color="auto" w:fill="FFFFFF"/>
        </w:rPr>
        <w:t xml:space="preserve">who strengthens </w:t>
      </w:r>
      <w:r w:rsidRPr="005A157F">
        <w:rPr>
          <w:rFonts w:ascii="Arial" w:hAnsi="Arial" w:cs="Arial"/>
          <w:b/>
          <w:bCs/>
          <w:color w:val="001320"/>
          <w:sz w:val="32"/>
          <w:szCs w:val="32"/>
          <w:shd w:val="clear" w:color="auto" w:fill="FFFFFF"/>
        </w:rPr>
        <w:t>us!</w:t>
      </w:r>
    </w:p>
    <w:sectPr w:rsidR="00813140" w:rsidRPr="005A157F" w:rsidSect="00FF236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BE316D"/>
    <w:multiLevelType w:val="hybridMultilevel"/>
    <w:tmpl w:val="AFC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22393"/>
    <w:multiLevelType w:val="hybridMultilevel"/>
    <w:tmpl w:val="F610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B2843"/>
    <w:multiLevelType w:val="hybridMultilevel"/>
    <w:tmpl w:val="744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1C"/>
    <w:rsid w:val="00087BFB"/>
    <w:rsid w:val="00160EBE"/>
    <w:rsid w:val="0017543F"/>
    <w:rsid w:val="00255960"/>
    <w:rsid w:val="00260EFC"/>
    <w:rsid w:val="00532D34"/>
    <w:rsid w:val="005A157F"/>
    <w:rsid w:val="005B27F9"/>
    <w:rsid w:val="005E2FB5"/>
    <w:rsid w:val="00697DD0"/>
    <w:rsid w:val="007756E0"/>
    <w:rsid w:val="007F3C9C"/>
    <w:rsid w:val="00802E1C"/>
    <w:rsid w:val="00813140"/>
    <w:rsid w:val="0081778F"/>
    <w:rsid w:val="008B208A"/>
    <w:rsid w:val="00955000"/>
    <w:rsid w:val="00A471F3"/>
    <w:rsid w:val="00A54626"/>
    <w:rsid w:val="00A65C60"/>
    <w:rsid w:val="00A929AB"/>
    <w:rsid w:val="00AA47E7"/>
    <w:rsid w:val="00B46470"/>
    <w:rsid w:val="00B727C6"/>
    <w:rsid w:val="00BC7FDB"/>
    <w:rsid w:val="00C86430"/>
    <w:rsid w:val="00E734E8"/>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29618"/>
  <w15:chartTrackingRefBased/>
  <w15:docId w15:val="{89D98B5D-C992-E54F-87E7-779C551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E1C"/>
    <w:pPr>
      <w:ind w:left="720"/>
      <w:contextualSpacing/>
    </w:pPr>
    <w:rPr>
      <w:rFonts w:asciiTheme="minorHAnsi" w:eastAsiaTheme="minorHAnsi" w:hAnsiTheme="minorHAnsi" w:cstheme="minorBidi"/>
    </w:rPr>
  </w:style>
  <w:style w:type="character" w:customStyle="1" w:styleId="text">
    <w:name w:val="text"/>
    <w:basedOn w:val="DefaultParagraphFont"/>
    <w:rsid w:val="00FF236A"/>
  </w:style>
  <w:style w:type="character" w:styleId="Hyperlink">
    <w:name w:val="Hyperlink"/>
    <w:basedOn w:val="DefaultParagraphFont"/>
    <w:uiPriority w:val="99"/>
    <w:semiHidden/>
    <w:unhideWhenUsed/>
    <w:rsid w:val="00FF236A"/>
    <w:rPr>
      <w:color w:val="0000FF"/>
      <w:u w:val="single"/>
    </w:rPr>
  </w:style>
  <w:style w:type="paragraph" w:styleId="NormalWeb">
    <w:name w:val="Normal (Web)"/>
    <w:basedOn w:val="Normal"/>
    <w:uiPriority w:val="99"/>
    <w:semiHidden/>
    <w:unhideWhenUsed/>
    <w:rsid w:val="00FF23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97752">
      <w:bodyDiv w:val="1"/>
      <w:marLeft w:val="0"/>
      <w:marRight w:val="0"/>
      <w:marTop w:val="0"/>
      <w:marBottom w:val="0"/>
      <w:divBdr>
        <w:top w:val="none" w:sz="0" w:space="0" w:color="auto"/>
        <w:left w:val="none" w:sz="0" w:space="0" w:color="auto"/>
        <w:bottom w:val="none" w:sz="0" w:space="0" w:color="auto"/>
        <w:right w:val="none" w:sz="0" w:space="0" w:color="auto"/>
      </w:divBdr>
    </w:div>
    <w:div w:id="339088718">
      <w:bodyDiv w:val="1"/>
      <w:marLeft w:val="0"/>
      <w:marRight w:val="0"/>
      <w:marTop w:val="0"/>
      <w:marBottom w:val="0"/>
      <w:divBdr>
        <w:top w:val="none" w:sz="0" w:space="0" w:color="auto"/>
        <w:left w:val="none" w:sz="0" w:space="0" w:color="auto"/>
        <w:bottom w:val="none" w:sz="0" w:space="0" w:color="auto"/>
        <w:right w:val="none" w:sz="0" w:space="0" w:color="auto"/>
      </w:divBdr>
    </w:div>
    <w:div w:id="367029543">
      <w:bodyDiv w:val="1"/>
      <w:marLeft w:val="0"/>
      <w:marRight w:val="0"/>
      <w:marTop w:val="0"/>
      <w:marBottom w:val="0"/>
      <w:divBdr>
        <w:top w:val="none" w:sz="0" w:space="0" w:color="auto"/>
        <w:left w:val="none" w:sz="0" w:space="0" w:color="auto"/>
        <w:bottom w:val="none" w:sz="0" w:space="0" w:color="auto"/>
        <w:right w:val="none" w:sz="0" w:space="0" w:color="auto"/>
      </w:divBdr>
    </w:div>
    <w:div w:id="375086911">
      <w:bodyDiv w:val="1"/>
      <w:marLeft w:val="0"/>
      <w:marRight w:val="0"/>
      <w:marTop w:val="0"/>
      <w:marBottom w:val="0"/>
      <w:divBdr>
        <w:top w:val="none" w:sz="0" w:space="0" w:color="auto"/>
        <w:left w:val="none" w:sz="0" w:space="0" w:color="auto"/>
        <w:bottom w:val="none" w:sz="0" w:space="0" w:color="auto"/>
        <w:right w:val="none" w:sz="0" w:space="0" w:color="auto"/>
      </w:divBdr>
    </w:div>
    <w:div w:id="901015426">
      <w:bodyDiv w:val="1"/>
      <w:marLeft w:val="0"/>
      <w:marRight w:val="0"/>
      <w:marTop w:val="0"/>
      <w:marBottom w:val="0"/>
      <w:divBdr>
        <w:top w:val="none" w:sz="0" w:space="0" w:color="auto"/>
        <w:left w:val="none" w:sz="0" w:space="0" w:color="auto"/>
        <w:bottom w:val="none" w:sz="0" w:space="0" w:color="auto"/>
        <w:right w:val="none" w:sz="0" w:space="0" w:color="auto"/>
      </w:divBdr>
    </w:div>
    <w:div w:id="1010371182">
      <w:bodyDiv w:val="1"/>
      <w:marLeft w:val="0"/>
      <w:marRight w:val="0"/>
      <w:marTop w:val="0"/>
      <w:marBottom w:val="0"/>
      <w:divBdr>
        <w:top w:val="none" w:sz="0" w:space="0" w:color="auto"/>
        <w:left w:val="none" w:sz="0" w:space="0" w:color="auto"/>
        <w:bottom w:val="none" w:sz="0" w:space="0" w:color="auto"/>
        <w:right w:val="none" w:sz="0" w:space="0" w:color="auto"/>
      </w:divBdr>
    </w:div>
    <w:div w:id="1121266305">
      <w:bodyDiv w:val="1"/>
      <w:marLeft w:val="0"/>
      <w:marRight w:val="0"/>
      <w:marTop w:val="0"/>
      <w:marBottom w:val="0"/>
      <w:divBdr>
        <w:top w:val="none" w:sz="0" w:space="0" w:color="auto"/>
        <w:left w:val="none" w:sz="0" w:space="0" w:color="auto"/>
        <w:bottom w:val="none" w:sz="0" w:space="0" w:color="auto"/>
        <w:right w:val="none" w:sz="0" w:space="0" w:color="auto"/>
      </w:divBdr>
    </w:div>
    <w:div w:id="1527332590">
      <w:bodyDiv w:val="1"/>
      <w:marLeft w:val="0"/>
      <w:marRight w:val="0"/>
      <w:marTop w:val="0"/>
      <w:marBottom w:val="0"/>
      <w:divBdr>
        <w:top w:val="none" w:sz="0" w:space="0" w:color="auto"/>
        <w:left w:val="none" w:sz="0" w:space="0" w:color="auto"/>
        <w:bottom w:val="none" w:sz="0" w:space="0" w:color="auto"/>
        <w:right w:val="none" w:sz="0" w:space="0" w:color="auto"/>
      </w:divBdr>
    </w:div>
    <w:div w:id="1848059070">
      <w:bodyDiv w:val="1"/>
      <w:marLeft w:val="0"/>
      <w:marRight w:val="0"/>
      <w:marTop w:val="0"/>
      <w:marBottom w:val="0"/>
      <w:divBdr>
        <w:top w:val="none" w:sz="0" w:space="0" w:color="auto"/>
        <w:left w:val="none" w:sz="0" w:space="0" w:color="auto"/>
        <w:bottom w:val="none" w:sz="0" w:space="0" w:color="auto"/>
        <w:right w:val="none" w:sz="0" w:space="0" w:color="auto"/>
      </w:divBdr>
    </w:div>
    <w:div w:id="20332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2086</Words>
  <Characters>9179</Characters>
  <Application>Microsoft Office Word</Application>
  <DocSecurity>0</DocSecurity>
  <Lines>208</Lines>
  <Paragraphs>100</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cp:lastPrinted>2020-08-07T18:32:00Z</cp:lastPrinted>
  <dcterms:created xsi:type="dcterms:W3CDTF">2020-08-07T21:02:00Z</dcterms:created>
  <dcterms:modified xsi:type="dcterms:W3CDTF">2020-08-07T21:02:00Z</dcterms:modified>
</cp:coreProperties>
</file>